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863D" w14:textId="0CD88D7C" w:rsidR="0073067B" w:rsidRPr="00C52DC4" w:rsidRDefault="0073067B" w:rsidP="00447610">
      <w:pPr>
        <w:ind w:left="1985"/>
        <w:jc w:val="right"/>
        <w:rPr>
          <w:rFonts w:cs="Tahoma"/>
          <w:color w:val="000080"/>
          <w:spacing w:val="0"/>
          <w:sz w:val="18"/>
          <w:szCs w:val="18"/>
        </w:rPr>
      </w:pPr>
      <w:r>
        <w:rPr>
          <w:rFonts w:ascii="Arial" w:hAnsi="Arial" w:cs="Arial"/>
          <w:b/>
          <w:noProof/>
          <w:spacing w:val="0"/>
          <w:szCs w:val="22"/>
          <w:lang w:eastAsia="en-GB"/>
        </w:rPr>
        <w:drawing>
          <wp:anchor distT="0" distB="0" distL="114300" distR="114300" simplePos="0" relativeHeight="251658240" behindDoc="1" locked="0" layoutInCell="1" allowOverlap="1" wp14:anchorId="4E305BED" wp14:editId="3F79C484">
            <wp:simplePos x="0" y="0"/>
            <wp:positionH relativeFrom="column">
              <wp:posOffset>-127939</wp:posOffset>
            </wp:positionH>
            <wp:positionV relativeFrom="paragraph">
              <wp:posOffset>111622</wp:posOffset>
            </wp:positionV>
            <wp:extent cx="1712979" cy="1466091"/>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LOGO&amp;NEWSTRAP_COLOUR - A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979" cy="1466091"/>
                    </a:xfrm>
                    <a:prstGeom prst="rect">
                      <a:avLst/>
                    </a:prstGeom>
                  </pic:spPr>
                </pic:pic>
              </a:graphicData>
            </a:graphic>
            <wp14:sizeRelH relativeFrom="page">
              <wp14:pctWidth>0</wp14:pctWidth>
            </wp14:sizeRelH>
            <wp14:sizeRelV relativeFrom="page">
              <wp14:pctHeight>0</wp14:pctHeight>
            </wp14:sizeRelV>
          </wp:anchor>
        </w:drawing>
      </w:r>
      <w:r w:rsidRPr="00C52DC4">
        <w:rPr>
          <w:rFonts w:cs="Tahoma"/>
          <w:color w:val="000080"/>
          <w:spacing w:val="0"/>
          <w:sz w:val="18"/>
          <w:szCs w:val="18"/>
        </w:rPr>
        <w:t>Making Music</w:t>
      </w:r>
    </w:p>
    <w:p w14:paraId="2CE0B31E" w14:textId="0875A2B7" w:rsidR="0073067B" w:rsidRPr="00C52DC4" w:rsidRDefault="0073067B" w:rsidP="0073067B">
      <w:pPr>
        <w:pStyle w:val="Header"/>
        <w:jc w:val="right"/>
        <w:rPr>
          <w:rFonts w:cs="Tahoma"/>
          <w:color w:val="000080"/>
          <w:spacing w:val="0"/>
          <w:sz w:val="18"/>
          <w:szCs w:val="18"/>
        </w:rPr>
      </w:pPr>
      <w:r w:rsidRPr="00C52DC4">
        <w:rPr>
          <w:rFonts w:cs="Tahoma"/>
          <w:color w:val="000080"/>
          <w:spacing w:val="0"/>
          <w:sz w:val="18"/>
          <w:szCs w:val="18"/>
        </w:rPr>
        <w:t>The National Federation of Music Societies</w:t>
      </w:r>
    </w:p>
    <w:p w14:paraId="43446189" w14:textId="77777777" w:rsidR="0073067B" w:rsidRPr="00C52DC4" w:rsidRDefault="0073067B" w:rsidP="0073067B">
      <w:pPr>
        <w:pStyle w:val="Header"/>
        <w:jc w:val="right"/>
        <w:rPr>
          <w:rFonts w:cs="Tahoma"/>
          <w:color w:val="000080"/>
          <w:spacing w:val="0"/>
          <w:sz w:val="18"/>
          <w:szCs w:val="18"/>
        </w:rPr>
      </w:pPr>
      <w:r>
        <w:rPr>
          <w:rFonts w:cs="Tahoma"/>
          <w:color w:val="000080"/>
          <w:spacing w:val="0"/>
          <w:sz w:val="18"/>
          <w:szCs w:val="18"/>
        </w:rPr>
        <w:t>8 Holyrood Street</w:t>
      </w:r>
    </w:p>
    <w:p w14:paraId="315EA43B" w14:textId="7D8EC000" w:rsidR="0073067B" w:rsidRPr="00C52DC4" w:rsidRDefault="0073067B" w:rsidP="0073067B">
      <w:pPr>
        <w:pStyle w:val="Header"/>
        <w:jc w:val="right"/>
        <w:rPr>
          <w:rFonts w:cs="Tahoma"/>
          <w:color w:val="000080"/>
          <w:spacing w:val="0"/>
          <w:sz w:val="18"/>
          <w:szCs w:val="18"/>
        </w:rPr>
      </w:pPr>
      <w:r w:rsidRPr="00C52DC4">
        <w:rPr>
          <w:rFonts w:cs="Tahoma"/>
          <w:color w:val="000080"/>
          <w:spacing w:val="0"/>
          <w:sz w:val="18"/>
          <w:szCs w:val="18"/>
        </w:rPr>
        <w:t xml:space="preserve">London </w:t>
      </w:r>
      <w:r>
        <w:rPr>
          <w:rFonts w:cs="Tahoma"/>
          <w:color w:val="000080"/>
          <w:spacing w:val="0"/>
          <w:sz w:val="18"/>
          <w:szCs w:val="18"/>
        </w:rPr>
        <w:t>SE1 2EL</w:t>
      </w:r>
    </w:p>
    <w:p w14:paraId="16CF2EA6" w14:textId="77777777" w:rsidR="0073067B" w:rsidRPr="00C52DC4" w:rsidRDefault="0073067B" w:rsidP="0073067B">
      <w:pPr>
        <w:pStyle w:val="Header"/>
        <w:jc w:val="right"/>
        <w:rPr>
          <w:rFonts w:cs="Tahoma"/>
          <w:color w:val="000080"/>
          <w:spacing w:val="0"/>
          <w:sz w:val="18"/>
          <w:szCs w:val="18"/>
        </w:rPr>
      </w:pPr>
    </w:p>
    <w:p w14:paraId="253D4729" w14:textId="77777777" w:rsidR="0073067B" w:rsidRPr="00C52DC4" w:rsidRDefault="0073067B" w:rsidP="0073067B">
      <w:pPr>
        <w:pStyle w:val="Header"/>
        <w:jc w:val="right"/>
        <w:rPr>
          <w:rFonts w:cs="Tahoma"/>
          <w:color w:val="000080"/>
          <w:spacing w:val="0"/>
          <w:sz w:val="18"/>
          <w:szCs w:val="18"/>
        </w:rPr>
      </w:pPr>
      <w:r w:rsidRPr="00C52DC4">
        <w:rPr>
          <w:rFonts w:cs="Tahoma"/>
          <w:color w:val="000080"/>
          <w:spacing w:val="0"/>
          <w:sz w:val="18"/>
          <w:szCs w:val="18"/>
        </w:rPr>
        <w:t>Tel 020 7</w:t>
      </w:r>
      <w:r>
        <w:rPr>
          <w:rFonts w:cs="Tahoma"/>
          <w:color w:val="000080"/>
          <w:spacing w:val="0"/>
          <w:sz w:val="18"/>
          <w:szCs w:val="18"/>
        </w:rPr>
        <w:t>939 6030</w:t>
      </w:r>
    </w:p>
    <w:p w14:paraId="3ADFB3DB" w14:textId="77777777" w:rsidR="0073067B" w:rsidRPr="00C52DC4" w:rsidRDefault="0073067B" w:rsidP="0073067B">
      <w:pPr>
        <w:pStyle w:val="Header"/>
        <w:jc w:val="right"/>
        <w:rPr>
          <w:rFonts w:cs="Tahoma"/>
          <w:color w:val="000080"/>
          <w:spacing w:val="0"/>
          <w:sz w:val="18"/>
          <w:szCs w:val="18"/>
        </w:rPr>
      </w:pPr>
      <w:r w:rsidRPr="00C52DC4">
        <w:rPr>
          <w:rFonts w:cs="Tahoma"/>
          <w:color w:val="000080"/>
          <w:spacing w:val="0"/>
          <w:sz w:val="18"/>
          <w:szCs w:val="18"/>
        </w:rPr>
        <w:t>info@makingmusic.org.uk</w:t>
      </w:r>
    </w:p>
    <w:p w14:paraId="3303A8BC" w14:textId="77777777" w:rsidR="0073067B" w:rsidRPr="00C52DC4" w:rsidRDefault="0073067B" w:rsidP="0073067B">
      <w:pPr>
        <w:pStyle w:val="Header"/>
        <w:jc w:val="right"/>
        <w:rPr>
          <w:rFonts w:cs="Tahoma"/>
          <w:color w:val="000080"/>
          <w:spacing w:val="0"/>
          <w:sz w:val="18"/>
          <w:szCs w:val="18"/>
        </w:rPr>
      </w:pPr>
      <w:r w:rsidRPr="00C52DC4">
        <w:rPr>
          <w:rFonts w:cs="Tahoma"/>
          <w:color w:val="000080"/>
          <w:spacing w:val="0"/>
          <w:sz w:val="18"/>
          <w:szCs w:val="18"/>
        </w:rPr>
        <w:t>www.makingmusic.org.uk</w:t>
      </w:r>
    </w:p>
    <w:p w14:paraId="2E6CF569" w14:textId="77777777" w:rsidR="0073067B" w:rsidRPr="00C52DC4" w:rsidRDefault="0073067B" w:rsidP="0073067B">
      <w:pPr>
        <w:pStyle w:val="Header"/>
        <w:jc w:val="right"/>
        <w:rPr>
          <w:rFonts w:cs="Tahoma"/>
          <w:color w:val="000080"/>
          <w:spacing w:val="0"/>
          <w:sz w:val="18"/>
          <w:szCs w:val="18"/>
        </w:rPr>
      </w:pPr>
    </w:p>
    <w:p w14:paraId="250F9111" w14:textId="7AB8311A" w:rsidR="0073067B" w:rsidRDefault="0073067B" w:rsidP="0073067B">
      <w:pPr>
        <w:pStyle w:val="Header"/>
        <w:jc w:val="right"/>
        <w:rPr>
          <w:rFonts w:cs="Tahoma"/>
          <w:i/>
          <w:color w:val="000080"/>
          <w:spacing w:val="0"/>
          <w:sz w:val="18"/>
          <w:szCs w:val="18"/>
        </w:rPr>
      </w:pPr>
      <w:r w:rsidRPr="00C52DC4">
        <w:rPr>
          <w:rFonts w:cs="Tahoma"/>
          <w:color w:val="000080"/>
          <w:spacing w:val="0"/>
          <w:sz w:val="18"/>
          <w:szCs w:val="18"/>
        </w:rPr>
        <w:t xml:space="preserve">The Duchess of Kent </w:t>
      </w:r>
      <w:r w:rsidRPr="00C52DC4">
        <w:rPr>
          <w:rFonts w:cs="Tahoma"/>
          <w:i/>
          <w:color w:val="000080"/>
          <w:spacing w:val="0"/>
          <w:sz w:val="18"/>
          <w:szCs w:val="18"/>
        </w:rPr>
        <w:t>Patron</w:t>
      </w:r>
    </w:p>
    <w:p w14:paraId="613CFD6F" w14:textId="58C15B8A" w:rsidR="0073067B" w:rsidRPr="00C52DC4" w:rsidRDefault="0073067B" w:rsidP="0073067B">
      <w:pPr>
        <w:pStyle w:val="Header"/>
        <w:jc w:val="right"/>
        <w:rPr>
          <w:rFonts w:cs="Tahoma"/>
          <w:i/>
          <w:color w:val="000080"/>
          <w:spacing w:val="0"/>
          <w:sz w:val="18"/>
          <w:szCs w:val="18"/>
        </w:rPr>
      </w:pPr>
      <w:r w:rsidRPr="007F6AF5">
        <w:rPr>
          <w:rFonts w:cs="Tahoma"/>
          <w:color w:val="000080"/>
          <w:spacing w:val="0"/>
          <w:sz w:val="18"/>
          <w:szCs w:val="18"/>
        </w:rPr>
        <w:t>Debbie Wiseman</w:t>
      </w:r>
      <w:r>
        <w:rPr>
          <w:rFonts w:cs="Tahoma"/>
          <w:color w:val="000080"/>
          <w:spacing w:val="0"/>
          <w:sz w:val="18"/>
          <w:szCs w:val="18"/>
        </w:rPr>
        <w:t xml:space="preserve"> OBE</w:t>
      </w:r>
      <w:r>
        <w:rPr>
          <w:rFonts w:cs="Tahoma"/>
          <w:i/>
          <w:color w:val="000080"/>
          <w:spacing w:val="0"/>
          <w:sz w:val="18"/>
          <w:szCs w:val="18"/>
        </w:rPr>
        <w:t xml:space="preserve"> President</w:t>
      </w:r>
    </w:p>
    <w:p w14:paraId="32C1D43D" w14:textId="77777777" w:rsidR="00447610" w:rsidRDefault="00447610" w:rsidP="004E0EAC">
      <w:pPr>
        <w:rPr>
          <w:rFonts w:ascii="Arial" w:hAnsi="Arial" w:cs="Arial"/>
          <w:spacing w:val="0"/>
          <w:sz w:val="21"/>
          <w:szCs w:val="21"/>
        </w:rPr>
      </w:pPr>
    </w:p>
    <w:p w14:paraId="43E307D6" w14:textId="77777777" w:rsidR="00E77096" w:rsidRDefault="00E77096" w:rsidP="004E0EAC">
      <w:pPr>
        <w:rPr>
          <w:rFonts w:ascii="Arial" w:hAnsi="Arial" w:cs="Arial"/>
          <w:spacing w:val="0"/>
          <w:sz w:val="21"/>
          <w:szCs w:val="21"/>
        </w:rPr>
      </w:pPr>
    </w:p>
    <w:p w14:paraId="062654C8" w14:textId="77777777" w:rsidR="00447610" w:rsidRDefault="00447610" w:rsidP="004E0EAC">
      <w:pPr>
        <w:rPr>
          <w:rFonts w:ascii="Arial" w:hAnsi="Arial" w:cs="Arial"/>
          <w:spacing w:val="0"/>
          <w:sz w:val="21"/>
          <w:szCs w:val="21"/>
        </w:rPr>
      </w:pPr>
    </w:p>
    <w:p w14:paraId="05CD4736" w14:textId="151FF5D3" w:rsidR="004E0EAC" w:rsidRPr="00751CE9" w:rsidRDefault="004E0EAC" w:rsidP="004E0EAC">
      <w:pPr>
        <w:rPr>
          <w:rFonts w:ascii="Arial" w:hAnsi="Arial" w:cs="Arial"/>
          <w:spacing w:val="0"/>
          <w:szCs w:val="22"/>
        </w:rPr>
      </w:pPr>
      <w:r w:rsidRPr="00751CE9">
        <w:rPr>
          <w:rFonts w:ascii="Arial" w:hAnsi="Arial" w:cs="Arial"/>
          <w:spacing w:val="0"/>
          <w:szCs w:val="22"/>
        </w:rPr>
        <w:t>Dear Applicant,</w:t>
      </w:r>
    </w:p>
    <w:p w14:paraId="2F31A96D" w14:textId="637A0794" w:rsidR="004E0EAC" w:rsidRDefault="004E0EAC" w:rsidP="004E0EAC">
      <w:pPr>
        <w:rPr>
          <w:rFonts w:ascii="Arial" w:hAnsi="Arial" w:cs="Arial"/>
          <w:spacing w:val="0"/>
          <w:szCs w:val="22"/>
        </w:rPr>
      </w:pPr>
    </w:p>
    <w:p w14:paraId="467D326A" w14:textId="77777777" w:rsidR="00E77096" w:rsidRPr="00751CE9" w:rsidRDefault="00E77096" w:rsidP="004E0EAC">
      <w:pPr>
        <w:rPr>
          <w:rFonts w:ascii="Arial" w:hAnsi="Arial" w:cs="Arial"/>
          <w:spacing w:val="0"/>
          <w:szCs w:val="22"/>
        </w:rPr>
      </w:pPr>
    </w:p>
    <w:p w14:paraId="1671D583" w14:textId="66500650" w:rsidR="004E0EAC" w:rsidRPr="00751CE9" w:rsidRDefault="006B26AD" w:rsidP="004E0EAC">
      <w:pPr>
        <w:rPr>
          <w:rFonts w:ascii="Arial" w:hAnsi="Arial" w:cs="Arial"/>
          <w:b/>
          <w:spacing w:val="0"/>
          <w:szCs w:val="22"/>
        </w:rPr>
      </w:pPr>
      <w:r>
        <w:rPr>
          <w:rFonts w:ascii="Arial" w:hAnsi="Arial" w:cs="Arial"/>
          <w:b/>
          <w:spacing w:val="0"/>
          <w:szCs w:val="22"/>
        </w:rPr>
        <w:t>Finance &amp; Office Administrator</w:t>
      </w:r>
    </w:p>
    <w:p w14:paraId="7B10770A" w14:textId="77777777" w:rsidR="00AF5626" w:rsidRDefault="00AF5626" w:rsidP="004E0EAC">
      <w:pPr>
        <w:rPr>
          <w:rFonts w:ascii="Arial" w:hAnsi="Arial" w:cs="Arial"/>
          <w:spacing w:val="0"/>
          <w:szCs w:val="22"/>
        </w:rPr>
      </w:pPr>
    </w:p>
    <w:p w14:paraId="4D666D78" w14:textId="77777777" w:rsidR="00E77096" w:rsidRPr="00751CE9" w:rsidRDefault="00E77096" w:rsidP="004E0EAC">
      <w:pPr>
        <w:rPr>
          <w:rFonts w:ascii="Arial" w:hAnsi="Arial" w:cs="Arial"/>
          <w:spacing w:val="0"/>
          <w:szCs w:val="22"/>
        </w:rPr>
      </w:pPr>
    </w:p>
    <w:p w14:paraId="18FB5DF6" w14:textId="77777777" w:rsidR="006A2C4C" w:rsidRPr="00751CE9" w:rsidRDefault="004E0EAC" w:rsidP="004E0EAC">
      <w:pPr>
        <w:rPr>
          <w:rFonts w:ascii="Arial" w:hAnsi="Arial" w:cs="Arial"/>
          <w:spacing w:val="0"/>
          <w:szCs w:val="22"/>
        </w:rPr>
      </w:pPr>
      <w:r w:rsidRPr="00751CE9">
        <w:rPr>
          <w:rFonts w:ascii="Arial" w:hAnsi="Arial" w:cs="Arial"/>
          <w:spacing w:val="0"/>
          <w:szCs w:val="22"/>
        </w:rPr>
        <w:t xml:space="preserve">Thank you for your interest in this job with Making Music. </w:t>
      </w:r>
    </w:p>
    <w:p w14:paraId="3B388229" w14:textId="77777777" w:rsidR="00CD0EE5" w:rsidRPr="00751CE9" w:rsidRDefault="00CD0EE5" w:rsidP="004E0EAC">
      <w:pPr>
        <w:rPr>
          <w:rFonts w:ascii="Arial" w:hAnsi="Arial" w:cs="Arial"/>
          <w:spacing w:val="0"/>
          <w:szCs w:val="22"/>
        </w:rPr>
      </w:pPr>
    </w:p>
    <w:p w14:paraId="0A8AC30D" w14:textId="5E715458" w:rsidR="00A528D8" w:rsidRPr="00751CE9" w:rsidRDefault="004E0EAC" w:rsidP="004E0EAC">
      <w:pPr>
        <w:rPr>
          <w:rFonts w:ascii="Arial" w:hAnsi="Arial" w:cs="Arial"/>
          <w:spacing w:val="0"/>
          <w:szCs w:val="22"/>
        </w:rPr>
      </w:pPr>
      <w:r w:rsidRPr="00751CE9">
        <w:rPr>
          <w:rFonts w:ascii="Arial" w:hAnsi="Arial" w:cs="Arial"/>
          <w:spacing w:val="0"/>
          <w:szCs w:val="22"/>
        </w:rPr>
        <w:t xml:space="preserve">We </w:t>
      </w:r>
      <w:r w:rsidR="00E936A7" w:rsidRPr="00751CE9">
        <w:rPr>
          <w:rFonts w:ascii="Arial" w:hAnsi="Arial" w:cs="Arial"/>
          <w:spacing w:val="0"/>
          <w:szCs w:val="22"/>
        </w:rPr>
        <w:t>are looking for the best person for this role</w:t>
      </w:r>
      <w:r w:rsidR="00973F85" w:rsidRPr="00751CE9">
        <w:rPr>
          <w:rFonts w:ascii="Arial" w:hAnsi="Arial" w:cs="Arial"/>
          <w:spacing w:val="0"/>
          <w:szCs w:val="22"/>
        </w:rPr>
        <w:t xml:space="preserve">, </w:t>
      </w:r>
      <w:r w:rsidR="0028672A" w:rsidRPr="00751CE9">
        <w:rPr>
          <w:rFonts w:ascii="Arial" w:hAnsi="Arial" w:cs="Arial"/>
          <w:spacing w:val="0"/>
          <w:szCs w:val="22"/>
        </w:rPr>
        <w:t xml:space="preserve">whatever your </w:t>
      </w:r>
      <w:r w:rsidR="003A0D0C" w:rsidRPr="00751CE9">
        <w:rPr>
          <w:rFonts w:ascii="Arial" w:hAnsi="Arial" w:cs="Arial"/>
          <w:spacing w:val="0"/>
          <w:szCs w:val="22"/>
        </w:rPr>
        <w:t xml:space="preserve">past </w:t>
      </w:r>
      <w:r w:rsidR="0028672A" w:rsidRPr="00751CE9">
        <w:rPr>
          <w:rFonts w:ascii="Arial" w:hAnsi="Arial" w:cs="Arial"/>
          <w:spacing w:val="0"/>
          <w:szCs w:val="22"/>
        </w:rPr>
        <w:t xml:space="preserve">opportunities, so </w:t>
      </w:r>
      <w:r w:rsidR="002B648D" w:rsidRPr="00751CE9">
        <w:rPr>
          <w:rFonts w:ascii="Arial" w:hAnsi="Arial" w:cs="Arial"/>
          <w:spacing w:val="0"/>
          <w:szCs w:val="22"/>
        </w:rPr>
        <w:t>we are asking you to complet</w:t>
      </w:r>
      <w:r w:rsidR="003A0D0C" w:rsidRPr="00751CE9">
        <w:rPr>
          <w:rFonts w:ascii="Arial" w:hAnsi="Arial" w:cs="Arial"/>
          <w:spacing w:val="0"/>
          <w:szCs w:val="22"/>
        </w:rPr>
        <w:t>e</w:t>
      </w:r>
      <w:r w:rsidR="002B648D" w:rsidRPr="00751CE9">
        <w:rPr>
          <w:rFonts w:ascii="Arial" w:hAnsi="Arial" w:cs="Arial"/>
          <w:spacing w:val="0"/>
          <w:szCs w:val="22"/>
        </w:rPr>
        <w:t xml:space="preserve"> three tasks</w:t>
      </w:r>
      <w:r w:rsidR="003A0D0C" w:rsidRPr="00751CE9">
        <w:rPr>
          <w:rFonts w:ascii="Arial" w:hAnsi="Arial" w:cs="Arial"/>
          <w:spacing w:val="0"/>
          <w:szCs w:val="22"/>
        </w:rPr>
        <w:t xml:space="preserve"> online</w:t>
      </w:r>
      <w:r w:rsidR="002B648D" w:rsidRPr="00751CE9">
        <w:rPr>
          <w:rFonts w:ascii="Arial" w:hAnsi="Arial" w:cs="Arial"/>
          <w:spacing w:val="0"/>
          <w:szCs w:val="22"/>
        </w:rPr>
        <w:t xml:space="preserve">, and </w:t>
      </w:r>
      <w:r w:rsidR="00FB2BEB" w:rsidRPr="00751CE9">
        <w:rPr>
          <w:rFonts w:ascii="Arial" w:hAnsi="Arial" w:cs="Arial"/>
          <w:spacing w:val="0"/>
          <w:szCs w:val="22"/>
        </w:rPr>
        <w:t xml:space="preserve">your answers to </w:t>
      </w:r>
      <w:r w:rsidR="002B648D" w:rsidRPr="00751CE9">
        <w:rPr>
          <w:rFonts w:ascii="Arial" w:hAnsi="Arial" w:cs="Arial"/>
          <w:spacing w:val="0"/>
          <w:szCs w:val="22"/>
        </w:rPr>
        <w:t xml:space="preserve">these will be the only </w:t>
      </w:r>
      <w:r w:rsidR="00A528D8" w:rsidRPr="00751CE9">
        <w:rPr>
          <w:rFonts w:ascii="Arial" w:hAnsi="Arial" w:cs="Arial"/>
          <w:spacing w:val="0"/>
          <w:szCs w:val="22"/>
        </w:rPr>
        <w:t>information the two staff members making a longlist will look at.</w:t>
      </w:r>
    </w:p>
    <w:p w14:paraId="74A31DED" w14:textId="77777777" w:rsidR="00CD0EE5" w:rsidRPr="00751CE9" w:rsidRDefault="00CD0EE5" w:rsidP="0022484A">
      <w:pPr>
        <w:rPr>
          <w:rFonts w:ascii="Arial" w:hAnsi="Arial" w:cs="Arial"/>
          <w:spacing w:val="0"/>
          <w:szCs w:val="22"/>
        </w:rPr>
      </w:pPr>
    </w:p>
    <w:p w14:paraId="6432F932" w14:textId="01E62196" w:rsidR="0022484A" w:rsidRPr="00751CE9" w:rsidRDefault="00AF4874" w:rsidP="0022484A">
      <w:pPr>
        <w:rPr>
          <w:rFonts w:ascii="Arial" w:hAnsi="Arial" w:cs="Arial"/>
          <w:spacing w:val="0"/>
          <w:szCs w:val="22"/>
        </w:rPr>
      </w:pPr>
      <w:r w:rsidRPr="00751CE9">
        <w:rPr>
          <w:rFonts w:ascii="Arial" w:hAnsi="Arial" w:cs="Arial"/>
          <w:spacing w:val="0"/>
          <w:szCs w:val="22"/>
        </w:rPr>
        <w:t>We</w:t>
      </w:r>
      <w:r w:rsidR="00CD43C2" w:rsidRPr="00751CE9">
        <w:rPr>
          <w:rFonts w:ascii="Arial" w:hAnsi="Arial" w:cs="Arial"/>
          <w:spacing w:val="0"/>
          <w:szCs w:val="22"/>
        </w:rPr>
        <w:t xml:space="preserve"> understand that having different voices from </w:t>
      </w:r>
      <w:r w:rsidRPr="00751CE9">
        <w:rPr>
          <w:rFonts w:ascii="Arial" w:hAnsi="Arial" w:cs="Arial"/>
          <w:spacing w:val="0"/>
          <w:szCs w:val="22"/>
        </w:rPr>
        <w:t>all sections of society</w:t>
      </w:r>
      <w:r w:rsidR="00CD43C2" w:rsidRPr="00751CE9">
        <w:rPr>
          <w:rFonts w:ascii="Arial" w:hAnsi="Arial" w:cs="Arial"/>
          <w:spacing w:val="0"/>
          <w:szCs w:val="22"/>
        </w:rPr>
        <w:t xml:space="preserve"> in our</w:t>
      </w:r>
      <w:r w:rsidR="00B811FC" w:rsidRPr="00751CE9">
        <w:rPr>
          <w:rFonts w:ascii="Arial" w:hAnsi="Arial" w:cs="Arial"/>
          <w:spacing w:val="0"/>
          <w:szCs w:val="22"/>
        </w:rPr>
        <w:t xml:space="preserve"> team will help us be the best organisation we can be</w:t>
      </w:r>
      <w:r w:rsidR="00066324" w:rsidRPr="00751CE9">
        <w:rPr>
          <w:rFonts w:ascii="Arial" w:hAnsi="Arial" w:cs="Arial"/>
          <w:spacing w:val="0"/>
          <w:szCs w:val="22"/>
        </w:rPr>
        <w:t xml:space="preserve"> and best support our diverse membership. </w:t>
      </w:r>
      <w:r w:rsidR="0022484A" w:rsidRPr="00751CE9">
        <w:rPr>
          <w:rFonts w:ascii="Arial" w:hAnsi="Arial" w:cs="Arial"/>
          <w:spacing w:val="0"/>
          <w:szCs w:val="22"/>
        </w:rPr>
        <w:t>We especially welcome applications from disabled people, from people of the Global Majority or from people whose socio-economic background has limited their opportunities.</w:t>
      </w:r>
    </w:p>
    <w:p w14:paraId="128EE582" w14:textId="77777777" w:rsidR="0022484A" w:rsidRPr="0022484A" w:rsidRDefault="0022484A" w:rsidP="0022484A">
      <w:pPr>
        <w:rPr>
          <w:rFonts w:ascii="Arial" w:hAnsi="Arial" w:cs="Arial"/>
          <w:spacing w:val="0"/>
          <w:szCs w:val="22"/>
        </w:rPr>
      </w:pPr>
    </w:p>
    <w:p w14:paraId="2818BE62" w14:textId="1B0CEC00" w:rsidR="004E0EAC" w:rsidRPr="00751CE9" w:rsidRDefault="006A2C4C" w:rsidP="004E0EAC">
      <w:pPr>
        <w:rPr>
          <w:rFonts w:ascii="Arial" w:hAnsi="Arial" w:cs="Arial"/>
          <w:spacing w:val="0"/>
          <w:szCs w:val="22"/>
        </w:rPr>
      </w:pPr>
      <w:r w:rsidRPr="00103409">
        <w:rPr>
          <w:rFonts w:ascii="Arial" w:hAnsi="Arial" w:cs="Arial"/>
          <w:spacing w:val="0"/>
          <w:szCs w:val="22"/>
        </w:rPr>
        <w:t>W</w:t>
      </w:r>
      <w:r w:rsidR="6E8B3C76" w:rsidRPr="00103409">
        <w:rPr>
          <w:rFonts w:ascii="Arial" w:hAnsi="Arial" w:cs="Arial"/>
          <w:spacing w:val="0"/>
          <w:szCs w:val="22"/>
        </w:rPr>
        <w:t xml:space="preserve">e </w:t>
      </w:r>
      <w:r w:rsidR="004E0EAC" w:rsidRPr="00103409">
        <w:rPr>
          <w:rFonts w:ascii="Arial" w:hAnsi="Arial" w:cs="Arial"/>
          <w:spacing w:val="0"/>
          <w:szCs w:val="22"/>
        </w:rPr>
        <w:t xml:space="preserve">are </w:t>
      </w:r>
      <w:r w:rsidR="002A1CB6" w:rsidRPr="00103409">
        <w:rPr>
          <w:rFonts w:ascii="Arial" w:hAnsi="Arial" w:cs="Arial"/>
          <w:spacing w:val="0"/>
          <w:szCs w:val="22"/>
        </w:rPr>
        <w:t>committed to making</w:t>
      </w:r>
      <w:r w:rsidR="004E0EAC" w:rsidRPr="00103409">
        <w:rPr>
          <w:rFonts w:ascii="Arial" w:hAnsi="Arial" w:cs="Arial"/>
          <w:spacing w:val="0"/>
          <w:szCs w:val="22"/>
        </w:rPr>
        <w:t xml:space="preserve"> adjustments to our application process</w:t>
      </w:r>
      <w:r w:rsidR="009A6234" w:rsidRPr="00103409">
        <w:rPr>
          <w:rFonts w:ascii="Arial" w:hAnsi="Arial" w:cs="Arial"/>
          <w:spacing w:val="0"/>
          <w:szCs w:val="22"/>
        </w:rPr>
        <w:t xml:space="preserve"> – please </w:t>
      </w:r>
      <w:r w:rsidR="00025B90" w:rsidRPr="00103409">
        <w:rPr>
          <w:rFonts w:ascii="Arial" w:hAnsi="Arial" w:cs="Arial"/>
          <w:spacing w:val="0"/>
          <w:szCs w:val="22"/>
        </w:rPr>
        <w:t>get in touch and tell us</w:t>
      </w:r>
      <w:r w:rsidR="002209E2" w:rsidRPr="00103409">
        <w:rPr>
          <w:rFonts w:ascii="Arial" w:hAnsi="Arial" w:cs="Arial"/>
          <w:spacing w:val="0"/>
          <w:szCs w:val="22"/>
        </w:rPr>
        <w:t xml:space="preserve"> what we can do</w:t>
      </w:r>
      <w:r w:rsidR="009A6234" w:rsidRPr="00103409">
        <w:rPr>
          <w:rFonts w:ascii="Arial" w:hAnsi="Arial" w:cs="Arial"/>
          <w:spacing w:val="0"/>
          <w:szCs w:val="22"/>
        </w:rPr>
        <w:t>: we want you to have the best chance at</w:t>
      </w:r>
      <w:r w:rsidR="009E32DB" w:rsidRPr="00103409">
        <w:rPr>
          <w:rFonts w:ascii="Arial" w:hAnsi="Arial" w:cs="Arial"/>
          <w:spacing w:val="0"/>
          <w:szCs w:val="22"/>
        </w:rPr>
        <w:t xml:space="preserve"> showing us what you are capable of</w:t>
      </w:r>
      <w:r w:rsidR="004E0EAC" w:rsidRPr="00103409">
        <w:rPr>
          <w:rFonts w:ascii="Arial" w:hAnsi="Arial" w:cs="Arial"/>
          <w:spacing w:val="0"/>
          <w:szCs w:val="22"/>
        </w:rPr>
        <w:t xml:space="preserve">. Please email </w:t>
      </w:r>
      <w:r w:rsidR="006B26AD" w:rsidRPr="00103409">
        <w:rPr>
          <w:rFonts w:ascii="Arial" w:hAnsi="Arial" w:cs="Arial"/>
          <w:spacing w:val="0"/>
          <w:szCs w:val="22"/>
        </w:rPr>
        <w:t>Harriet</w:t>
      </w:r>
      <w:r w:rsidR="65DD833D" w:rsidRPr="00103409">
        <w:rPr>
          <w:rFonts w:ascii="Arial" w:hAnsi="Arial" w:cs="Arial"/>
          <w:spacing w:val="0"/>
          <w:szCs w:val="22"/>
        </w:rPr>
        <w:t xml:space="preserve"> </w:t>
      </w:r>
      <w:r w:rsidR="004E0EAC" w:rsidRPr="00103409">
        <w:rPr>
          <w:rFonts w:ascii="Arial" w:hAnsi="Arial" w:cs="Arial"/>
          <w:spacing w:val="0"/>
          <w:szCs w:val="22"/>
        </w:rPr>
        <w:t>(</w:t>
      </w:r>
      <w:hyperlink r:id="rId12" w:history="1">
        <w:r w:rsidR="00334BAE" w:rsidRPr="00103409">
          <w:rPr>
            <w:rStyle w:val="Hyperlink"/>
            <w:rFonts w:ascii="Arial" w:hAnsi="Arial" w:cs="Arial"/>
            <w:spacing w:val="0"/>
            <w:szCs w:val="22"/>
          </w:rPr>
          <w:t>vacancies@makingmusic.org.uk</w:t>
        </w:r>
      </w:hyperlink>
      <w:r w:rsidR="004E0EAC" w:rsidRPr="00103409">
        <w:rPr>
          <w:rFonts w:ascii="Arial" w:hAnsi="Arial" w:cs="Arial"/>
          <w:spacing w:val="0"/>
          <w:szCs w:val="22"/>
        </w:rPr>
        <w:t xml:space="preserve">) or phone 020 7939 6030 </w:t>
      </w:r>
      <w:r w:rsidR="004A7549" w:rsidRPr="00103409">
        <w:rPr>
          <w:rFonts w:ascii="Arial" w:hAnsi="Arial" w:cs="Arial"/>
          <w:spacing w:val="0"/>
          <w:szCs w:val="22"/>
        </w:rPr>
        <w:t xml:space="preserve">and ask for </w:t>
      </w:r>
      <w:r w:rsidR="005837F6" w:rsidRPr="00103409">
        <w:rPr>
          <w:rFonts w:ascii="Arial" w:hAnsi="Arial" w:cs="Arial"/>
          <w:spacing w:val="0"/>
          <w:szCs w:val="22"/>
        </w:rPr>
        <w:t>Harriet</w:t>
      </w:r>
      <w:r w:rsidR="004E0EAC" w:rsidRPr="00103409">
        <w:rPr>
          <w:rFonts w:ascii="Arial" w:hAnsi="Arial" w:cs="Arial"/>
          <w:spacing w:val="0"/>
          <w:szCs w:val="22"/>
        </w:rPr>
        <w:t>.</w:t>
      </w:r>
    </w:p>
    <w:p w14:paraId="584C8D7E" w14:textId="46304E27" w:rsidR="004E0EAC" w:rsidRDefault="004E0EAC" w:rsidP="004E0EAC">
      <w:pPr>
        <w:rPr>
          <w:rFonts w:ascii="Arial" w:hAnsi="Arial" w:cs="Arial"/>
          <w:spacing w:val="0"/>
          <w:szCs w:val="22"/>
        </w:rPr>
      </w:pPr>
    </w:p>
    <w:p w14:paraId="34857FCA" w14:textId="77777777" w:rsidR="00751CE9" w:rsidRPr="00751CE9" w:rsidRDefault="00751CE9" w:rsidP="004E0EAC">
      <w:pPr>
        <w:rPr>
          <w:rFonts w:ascii="Arial" w:hAnsi="Arial" w:cs="Arial"/>
          <w:spacing w:val="0"/>
          <w:szCs w:val="22"/>
        </w:rPr>
      </w:pPr>
    </w:p>
    <w:p w14:paraId="0BDCF717" w14:textId="6BB77E66" w:rsidR="004E0EAC" w:rsidRPr="00751CE9" w:rsidRDefault="004E0EAC" w:rsidP="004E0EAC">
      <w:pPr>
        <w:rPr>
          <w:rFonts w:ascii="Arial" w:hAnsi="Arial" w:cs="Arial"/>
          <w:spacing w:val="0"/>
          <w:szCs w:val="22"/>
        </w:rPr>
      </w:pPr>
      <w:r w:rsidRPr="00751CE9">
        <w:rPr>
          <w:rFonts w:ascii="Arial" w:hAnsi="Arial" w:cs="Arial"/>
          <w:spacing w:val="0"/>
          <w:szCs w:val="22"/>
        </w:rPr>
        <w:t xml:space="preserve">Together with this letter, we hope you have downloaded the </w:t>
      </w:r>
      <w:r w:rsidRPr="00E77096">
        <w:rPr>
          <w:rFonts w:ascii="Arial" w:hAnsi="Arial" w:cs="Arial"/>
          <w:b/>
          <w:bCs/>
          <w:spacing w:val="0"/>
          <w:szCs w:val="22"/>
        </w:rPr>
        <w:t>job description</w:t>
      </w:r>
      <w:r w:rsidRPr="00751CE9">
        <w:rPr>
          <w:rFonts w:ascii="Arial" w:hAnsi="Arial" w:cs="Arial"/>
          <w:spacing w:val="0"/>
          <w:szCs w:val="22"/>
        </w:rPr>
        <w:t xml:space="preserve"> which tells you what we will expect you to do in this job and what we are looking for from you. </w:t>
      </w:r>
    </w:p>
    <w:p w14:paraId="36FFD871" w14:textId="3224A774" w:rsidR="004E0EAC" w:rsidRDefault="004E0EAC" w:rsidP="004E0EAC">
      <w:pPr>
        <w:rPr>
          <w:rFonts w:ascii="Arial" w:hAnsi="Arial" w:cs="Arial"/>
          <w:spacing w:val="0"/>
          <w:szCs w:val="22"/>
        </w:rPr>
      </w:pPr>
    </w:p>
    <w:p w14:paraId="3F3DF0B9" w14:textId="77777777" w:rsidR="00E77096" w:rsidRPr="00751CE9" w:rsidRDefault="00E77096" w:rsidP="004E0EAC">
      <w:pPr>
        <w:rPr>
          <w:rFonts w:ascii="Arial" w:hAnsi="Arial" w:cs="Arial"/>
          <w:spacing w:val="0"/>
          <w:szCs w:val="22"/>
        </w:rPr>
      </w:pPr>
    </w:p>
    <w:p w14:paraId="101F2B8A" w14:textId="77777777" w:rsidR="004E0EAC" w:rsidRPr="00751CE9" w:rsidRDefault="004E0EAC" w:rsidP="004E0EAC">
      <w:pPr>
        <w:rPr>
          <w:rFonts w:ascii="Arial" w:hAnsi="Arial" w:cs="Arial"/>
          <w:spacing w:val="0"/>
          <w:szCs w:val="22"/>
        </w:rPr>
      </w:pPr>
      <w:r w:rsidRPr="00751CE9">
        <w:rPr>
          <w:rFonts w:ascii="Arial" w:hAnsi="Arial" w:cs="Arial"/>
          <w:spacing w:val="0"/>
          <w:szCs w:val="22"/>
        </w:rPr>
        <w:t xml:space="preserve">If you would like </w:t>
      </w:r>
      <w:r w:rsidRPr="00E77096">
        <w:rPr>
          <w:rFonts w:ascii="Arial" w:hAnsi="Arial" w:cs="Arial"/>
          <w:b/>
          <w:bCs/>
          <w:spacing w:val="0"/>
          <w:szCs w:val="22"/>
        </w:rPr>
        <w:t>to apply</w:t>
      </w:r>
      <w:r w:rsidRPr="00751CE9">
        <w:rPr>
          <w:rFonts w:ascii="Arial" w:hAnsi="Arial" w:cs="Arial"/>
          <w:spacing w:val="0"/>
          <w:szCs w:val="22"/>
        </w:rPr>
        <w:t xml:space="preserve">, please complete the </w:t>
      </w:r>
      <w:r w:rsidRPr="00751CE9">
        <w:rPr>
          <w:rStyle w:val="Hyperlink"/>
          <w:rFonts w:ascii="Arial" w:hAnsi="Arial" w:cs="Arial"/>
          <w:spacing w:val="0"/>
          <w:szCs w:val="22"/>
        </w:rPr>
        <w:t>application form on our website</w:t>
      </w:r>
      <w:r w:rsidRPr="00751CE9">
        <w:rPr>
          <w:rFonts w:ascii="Arial" w:hAnsi="Arial" w:cs="Arial"/>
          <w:spacing w:val="0"/>
          <w:szCs w:val="22"/>
        </w:rPr>
        <w:t>. We ask you:</w:t>
      </w:r>
    </w:p>
    <w:p w14:paraId="16D6015C" w14:textId="32EA4684" w:rsidR="004E0EAC" w:rsidRPr="00751CE9" w:rsidRDefault="004E0EAC" w:rsidP="004E0EAC">
      <w:pPr>
        <w:numPr>
          <w:ilvl w:val="0"/>
          <w:numId w:val="11"/>
        </w:numPr>
        <w:ind w:left="709" w:hanging="274"/>
        <w:rPr>
          <w:rFonts w:ascii="Arial" w:hAnsi="Arial" w:cs="Arial"/>
          <w:spacing w:val="0"/>
          <w:szCs w:val="22"/>
        </w:rPr>
      </w:pPr>
      <w:r w:rsidRPr="00751CE9">
        <w:rPr>
          <w:rFonts w:ascii="Arial" w:hAnsi="Arial" w:cs="Arial"/>
          <w:spacing w:val="0"/>
          <w:szCs w:val="22"/>
        </w:rPr>
        <w:t xml:space="preserve">for your contact details, so we can get in touch if we would like to meet you for an interview, but these will be separated from the rest of your application </w:t>
      </w:r>
    </w:p>
    <w:p w14:paraId="2AFEF10D" w14:textId="2C406BD7" w:rsidR="004E0EAC" w:rsidRPr="00751CE9" w:rsidRDefault="004E0EAC" w:rsidP="004E0EAC">
      <w:pPr>
        <w:numPr>
          <w:ilvl w:val="0"/>
          <w:numId w:val="11"/>
        </w:numPr>
        <w:ind w:left="709" w:hanging="274"/>
        <w:rPr>
          <w:rFonts w:ascii="Arial" w:hAnsi="Arial" w:cs="Arial"/>
          <w:spacing w:val="0"/>
          <w:szCs w:val="22"/>
        </w:rPr>
      </w:pPr>
      <w:r w:rsidRPr="00751CE9">
        <w:rPr>
          <w:rFonts w:ascii="Arial" w:hAnsi="Arial" w:cs="Arial"/>
          <w:spacing w:val="0"/>
          <w:szCs w:val="22"/>
        </w:rPr>
        <w:t xml:space="preserve">to complete three tasks/questions and it is your answers to these </w:t>
      </w:r>
      <w:r w:rsidR="00020D29" w:rsidRPr="00751CE9">
        <w:rPr>
          <w:rFonts w:ascii="Arial" w:hAnsi="Arial" w:cs="Arial"/>
          <w:spacing w:val="0"/>
          <w:szCs w:val="22"/>
        </w:rPr>
        <w:t xml:space="preserve">ONLY </w:t>
      </w:r>
      <w:r w:rsidRPr="00751CE9">
        <w:rPr>
          <w:rFonts w:ascii="Arial" w:hAnsi="Arial" w:cs="Arial"/>
          <w:spacing w:val="0"/>
          <w:szCs w:val="22"/>
        </w:rPr>
        <w:t>which the two</w:t>
      </w:r>
      <w:r w:rsidR="00B77213" w:rsidRPr="00751CE9">
        <w:rPr>
          <w:rFonts w:ascii="Arial" w:hAnsi="Arial" w:cs="Arial"/>
          <w:spacing w:val="0"/>
          <w:szCs w:val="22"/>
        </w:rPr>
        <w:t xml:space="preserve"> members of our team</w:t>
      </w:r>
      <w:r w:rsidR="00FA7B6B" w:rsidRPr="00751CE9">
        <w:rPr>
          <w:rFonts w:ascii="Arial" w:hAnsi="Arial" w:cs="Arial"/>
          <w:spacing w:val="0"/>
          <w:szCs w:val="22"/>
        </w:rPr>
        <w:t xml:space="preserve"> will be using to make a longlist of candidates</w:t>
      </w:r>
    </w:p>
    <w:p w14:paraId="6A6440AC" w14:textId="3F1C906B" w:rsidR="004E0EAC" w:rsidRDefault="004E0EAC" w:rsidP="004E0EAC">
      <w:pPr>
        <w:ind w:left="709"/>
        <w:rPr>
          <w:rFonts w:ascii="Arial" w:hAnsi="Arial" w:cs="Arial"/>
          <w:spacing w:val="0"/>
          <w:szCs w:val="22"/>
        </w:rPr>
      </w:pPr>
    </w:p>
    <w:p w14:paraId="6E0290F7" w14:textId="77777777" w:rsidR="00E77096" w:rsidRPr="00751CE9" w:rsidRDefault="00E77096" w:rsidP="004E0EAC">
      <w:pPr>
        <w:ind w:left="709"/>
        <w:rPr>
          <w:rFonts w:ascii="Arial" w:hAnsi="Arial" w:cs="Arial"/>
          <w:spacing w:val="0"/>
          <w:szCs w:val="22"/>
        </w:rPr>
      </w:pPr>
    </w:p>
    <w:p w14:paraId="70EAC505" w14:textId="50E51E70" w:rsidR="00A321F4" w:rsidRPr="00751CE9" w:rsidRDefault="004E0EAC" w:rsidP="004E0EAC">
      <w:pPr>
        <w:rPr>
          <w:rFonts w:ascii="Arial" w:hAnsi="Arial" w:cs="Arial"/>
          <w:spacing w:val="0"/>
          <w:szCs w:val="22"/>
        </w:rPr>
      </w:pPr>
      <w:r w:rsidRPr="00E77096">
        <w:rPr>
          <w:rFonts w:ascii="Arial" w:hAnsi="Arial" w:cs="Arial"/>
          <w:b/>
          <w:bCs/>
          <w:spacing w:val="0"/>
          <w:szCs w:val="22"/>
        </w:rPr>
        <w:t xml:space="preserve">If you are on the </w:t>
      </w:r>
      <w:r w:rsidR="00BF3DD3" w:rsidRPr="00E77096">
        <w:rPr>
          <w:rFonts w:ascii="Arial" w:hAnsi="Arial" w:cs="Arial"/>
          <w:b/>
          <w:bCs/>
          <w:spacing w:val="0"/>
          <w:szCs w:val="22"/>
        </w:rPr>
        <w:t>long</w:t>
      </w:r>
      <w:r w:rsidRPr="00E77096">
        <w:rPr>
          <w:rFonts w:ascii="Arial" w:hAnsi="Arial" w:cs="Arial"/>
          <w:b/>
          <w:bCs/>
          <w:spacing w:val="0"/>
          <w:szCs w:val="22"/>
        </w:rPr>
        <w:t>list</w:t>
      </w:r>
      <w:r w:rsidRPr="00751CE9">
        <w:rPr>
          <w:rFonts w:ascii="Arial" w:hAnsi="Arial" w:cs="Arial"/>
          <w:spacing w:val="0"/>
          <w:szCs w:val="22"/>
        </w:rPr>
        <w:t>, we will then ask you</w:t>
      </w:r>
      <w:r w:rsidR="00A321F4" w:rsidRPr="00751CE9">
        <w:rPr>
          <w:rFonts w:ascii="Arial" w:hAnsi="Arial" w:cs="Arial"/>
          <w:spacing w:val="0"/>
          <w:szCs w:val="22"/>
        </w:rPr>
        <w:t>:</w:t>
      </w:r>
    </w:p>
    <w:p w14:paraId="2311FBC0" w14:textId="4A54493D" w:rsidR="004E0EAC" w:rsidRPr="00751CE9" w:rsidRDefault="004E0EAC" w:rsidP="006C5A31">
      <w:pPr>
        <w:pStyle w:val="ListParagraph"/>
        <w:numPr>
          <w:ilvl w:val="0"/>
          <w:numId w:val="13"/>
        </w:numPr>
        <w:rPr>
          <w:rFonts w:ascii="Arial" w:hAnsi="Arial" w:cs="Arial"/>
          <w:spacing w:val="0"/>
          <w:szCs w:val="22"/>
        </w:rPr>
      </w:pPr>
      <w:r w:rsidRPr="00751CE9">
        <w:rPr>
          <w:rFonts w:ascii="Arial" w:hAnsi="Arial" w:cs="Arial"/>
          <w:spacing w:val="0"/>
          <w:szCs w:val="22"/>
        </w:rPr>
        <w:t xml:space="preserve">to </w:t>
      </w:r>
      <w:r w:rsidR="00B9451F" w:rsidRPr="00751CE9">
        <w:rPr>
          <w:rFonts w:ascii="Arial" w:hAnsi="Arial" w:cs="Arial"/>
          <w:spacing w:val="0"/>
          <w:szCs w:val="22"/>
        </w:rPr>
        <w:t>complete a second form</w:t>
      </w:r>
      <w:r w:rsidR="00CC528D" w:rsidRPr="00751CE9">
        <w:rPr>
          <w:rFonts w:ascii="Arial" w:hAnsi="Arial" w:cs="Arial"/>
          <w:spacing w:val="0"/>
          <w:szCs w:val="22"/>
        </w:rPr>
        <w:t xml:space="preserve"> with </w:t>
      </w:r>
      <w:r w:rsidRPr="00751CE9">
        <w:rPr>
          <w:rFonts w:ascii="Arial" w:hAnsi="Arial" w:cs="Arial"/>
          <w:spacing w:val="0"/>
          <w:szCs w:val="22"/>
        </w:rPr>
        <w:t xml:space="preserve">your </w:t>
      </w:r>
      <w:r w:rsidR="007C4C84" w:rsidRPr="00751CE9">
        <w:rPr>
          <w:rFonts w:ascii="Arial" w:hAnsi="Arial" w:cs="Arial"/>
          <w:spacing w:val="0"/>
          <w:szCs w:val="22"/>
        </w:rPr>
        <w:t xml:space="preserve">education and </w:t>
      </w:r>
      <w:r w:rsidR="3BE99545" w:rsidRPr="00751CE9">
        <w:rPr>
          <w:rFonts w:ascii="Arial" w:hAnsi="Arial" w:cs="Arial"/>
          <w:spacing w:val="0"/>
          <w:szCs w:val="22"/>
        </w:rPr>
        <w:t xml:space="preserve">employment </w:t>
      </w:r>
      <w:r w:rsidR="00B4367D" w:rsidRPr="00751CE9">
        <w:rPr>
          <w:rFonts w:ascii="Arial" w:hAnsi="Arial" w:cs="Arial"/>
          <w:spacing w:val="0"/>
          <w:szCs w:val="22"/>
        </w:rPr>
        <w:t xml:space="preserve">or volunteer </w:t>
      </w:r>
      <w:r w:rsidRPr="00751CE9">
        <w:rPr>
          <w:rFonts w:ascii="Arial" w:hAnsi="Arial" w:cs="Arial"/>
          <w:spacing w:val="0"/>
          <w:szCs w:val="22"/>
        </w:rPr>
        <w:t>experience</w:t>
      </w:r>
    </w:p>
    <w:p w14:paraId="2CCC347E" w14:textId="43A7F43B" w:rsidR="00147034" w:rsidRPr="00751CE9" w:rsidRDefault="00933624">
      <w:pPr>
        <w:pStyle w:val="ListParagraph"/>
        <w:numPr>
          <w:ilvl w:val="0"/>
          <w:numId w:val="13"/>
        </w:numPr>
        <w:rPr>
          <w:rFonts w:ascii="Arial" w:hAnsi="Arial" w:cs="Arial"/>
          <w:spacing w:val="0"/>
          <w:szCs w:val="22"/>
        </w:rPr>
      </w:pPr>
      <w:r w:rsidRPr="00751CE9">
        <w:rPr>
          <w:rFonts w:ascii="Arial" w:hAnsi="Arial" w:cs="Arial"/>
          <w:spacing w:val="0"/>
          <w:szCs w:val="22"/>
        </w:rPr>
        <w:t>to answer one</w:t>
      </w:r>
      <w:r w:rsidR="00147034" w:rsidRPr="00751CE9">
        <w:rPr>
          <w:rFonts w:ascii="Arial" w:hAnsi="Arial" w:cs="Arial"/>
          <w:spacing w:val="0"/>
          <w:szCs w:val="22"/>
        </w:rPr>
        <w:t xml:space="preserve"> </w:t>
      </w:r>
      <w:r w:rsidR="003459FC" w:rsidRPr="00751CE9">
        <w:rPr>
          <w:rFonts w:ascii="Arial" w:hAnsi="Arial" w:cs="Arial"/>
          <w:spacing w:val="0"/>
          <w:szCs w:val="22"/>
        </w:rPr>
        <w:t>more</w:t>
      </w:r>
      <w:r w:rsidR="00147034" w:rsidRPr="00751CE9">
        <w:rPr>
          <w:rFonts w:ascii="Arial" w:hAnsi="Arial" w:cs="Arial"/>
          <w:spacing w:val="0"/>
          <w:szCs w:val="22"/>
        </w:rPr>
        <w:t xml:space="preserve"> question</w:t>
      </w:r>
      <w:r w:rsidR="00391882" w:rsidRPr="00751CE9">
        <w:rPr>
          <w:rFonts w:ascii="Arial" w:hAnsi="Arial" w:cs="Arial"/>
          <w:spacing w:val="0"/>
          <w:szCs w:val="22"/>
        </w:rPr>
        <w:t>:</w:t>
      </w:r>
      <w:r w:rsidR="00147034" w:rsidRPr="00751CE9">
        <w:rPr>
          <w:rFonts w:ascii="Arial" w:hAnsi="Arial" w:cs="Arial"/>
          <w:spacing w:val="0"/>
          <w:szCs w:val="22"/>
        </w:rPr>
        <w:t xml:space="preserve"> whether you have experienced barriers to opportuni</w:t>
      </w:r>
      <w:r w:rsidR="00391882" w:rsidRPr="00751CE9">
        <w:rPr>
          <w:rFonts w:ascii="Arial" w:hAnsi="Arial" w:cs="Arial"/>
          <w:spacing w:val="0"/>
          <w:szCs w:val="22"/>
        </w:rPr>
        <w:t>ty</w:t>
      </w:r>
      <w:r w:rsidR="00147034" w:rsidRPr="00751CE9">
        <w:rPr>
          <w:rFonts w:ascii="Arial" w:hAnsi="Arial" w:cs="Arial"/>
          <w:spacing w:val="0"/>
          <w:szCs w:val="22"/>
        </w:rPr>
        <w:t xml:space="preserve"> in the past due to a protected characteristic</w:t>
      </w:r>
      <w:r w:rsidR="00542913" w:rsidRPr="00751CE9">
        <w:rPr>
          <w:rFonts w:ascii="Arial" w:hAnsi="Arial" w:cs="Arial"/>
          <w:spacing w:val="0"/>
          <w:szCs w:val="22"/>
        </w:rPr>
        <w:t xml:space="preserve"> (</w:t>
      </w:r>
      <w:r w:rsidR="003E3A45" w:rsidRPr="00751CE9">
        <w:rPr>
          <w:rFonts w:ascii="Arial" w:hAnsi="Arial" w:cs="Arial"/>
          <w:spacing w:val="0"/>
          <w:szCs w:val="22"/>
        </w:rPr>
        <w:t xml:space="preserve">age, </w:t>
      </w:r>
      <w:r w:rsidR="003E3A45" w:rsidRPr="003E3A45">
        <w:rPr>
          <w:rFonts w:ascii="Arial" w:hAnsi="Arial" w:cs="Arial"/>
          <w:spacing w:val="0"/>
          <w:szCs w:val="22"/>
        </w:rPr>
        <w:t>gender reassignmen</w:t>
      </w:r>
      <w:r w:rsidR="003E3A45" w:rsidRPr="00751CE9">
        <w:rPr>
          <w:rFonts w:ascii="Arial" w:hAnsi="Arial" w:cs="Arial"/>
          <w:spacing w:val="0"/>
          <w:szCs w:val="22"/>
        </w:rPr>
        <w:t>t,</w:t>
      </w:r>
      <w:r w:rsidR="00AF0AD4" w:rsidRPr="00751CE9">
        <w:rPr>
          <w:rFonts w:ascii="Arial" w:hAnsi="Arial" w:cs="Arial"/>
          <w:spacing w:val="0"/>
          <w:szCs w:val="22"/>
        </w:rPr>
        <w:t xml:space="preserve"> </w:t>
      </w:r>
      <w:r w:rsidR="003E3A45" w:rsidRPr="00751CE9">
        <w:rPr>
          <w:rFonts w:ascii="Arial" w:hAnsi="Arial" w:cs="Arial"/>
          <w:spacing w:val="0"/>
          <w:szCs w:val="22"/>
        </w:rPr>
        <w:t xml:space="preserve">disability, </w:t>
      </w:r>
      <w:r w:rsidR="003E3A45" w:rsidRPr="003E3A45">
        <w:rPr>
          <w:rFonts w:ascii="Arial" w:hAnsi="Arial" w:cs="Arial"/>
          <w:spacing w:val="0"/>
          <w:szCs w:val="22"/>
        </w:rPr>
        <w:t>race including colour, nationality, ethnic or national origin</w:t>
      </w:r>
      <w:r w:rsidR="004F44CB" w:rsidRPr="00751CE9">
        <w:rPr>
          <w:rFonts w:ascii="Arial" w:hAnsi="Arial" w:cs="Arial"/>
          <w:spacing w:val="0"/>
          <w:szCs w:val="22"/>
        </w:rPr>
        <w:t xml:space="preserve">, </w:t>
      </w:r>
      <w:r w:rsidR="003E3A45" w:rsidRPr="003E3A45">
        <w:rPr>
          <w:rFonts w:ascii="Arial" w:hAnsi="Arial" w:cs="Arial"/>
          <w:spacing w:val="0"/>
          <w:szCs w:val="22"/>
        </w:rPr>
        <w:t>religion or belief</w:t>
      </w:r>
      <w:r w:rsidR="004F44CB" w:rsidRPr="00751CE9">
        <w:rPr>
          <w:rFonts w:ascii="Arial" w:hAnsi="Arial" w:cs="Arial"/>
          <w:spacing w:val="0"/>
          <w:szCs w:val="22"/>
        </w:rPr>
        <w:t xml:space="preserve">, </w:t>
      </w:r>
      <w:r w:rsidR="003E3A45" w:rsidRPr="003E3A45">
        <w:rPr>
          <w:rFonts w:ascii="Arial" w:hAnsi="Arial" w:cs="Arial"/>
          <w:spacing w:val="0"/>
          <w:szCs w:val="22"/>
        </w:rPr>
        <w:t>sex</w:t>
      </w:r>
      <w:r w:rsidR="004F44CB" w:rsidRPr="00751CE9">
        <w:rPr>
          <w:rFonts w:ascii="Arial" w:hAnsi="Arial" w:cs="Arial"/>
          <w:spacing w:val="0"/>
          <w:szCs w:val="22"/>
        </w:rPr>
        <w:t xml:space="preserve">, </w:t>
      </w:r>
      <w:r w:rsidR="003E3A45" w:rsidRPr="003E3A45">
        <w:rPr>
          <w:rFonts w:ascii="Arial" w:hAnsi="Arial" w:cs="Arial"/>
          <w:spacing w:val="0"/>
          <w:szCs w:val="22"/>
        </w:rPr>
        <w:t>sexual orientation</w:t>
      </w:r>
      <w:r w:rsidR="004F44CB" w:rsidRPr="00751CE9">
        <w:rPr>
          <w:rFonts w:ascii="Arial" w:hAnsi="Arial" w:cs="Arial"/>
          <w:spacing w:val="0"/>
          <w:szCs w:val="22"/>
        </w:rPr>
        <w:t>)</w:t>
      </w:r>
      <w:r w:rsidR="00542913" w:rsidRPr="00751CE9">
        <w:rPr>
          <w:rFonts w:ascii="Arial" w:hAnsi="Arial" w:cs="Arial"/>
          <w:spacing w:val="0"/>
          <w:szCs w:val="22"/>
        </w:rPr>
        <w:t xml:space="preserve"> </w:t>
      </w:r>
      <w:r w:rsidR="00147034" w:rsidRPr="00751CE9">
        <w:rPr>
          <w:rFonts w:ascii="Arial" w:hAnsi="Arial" w:cs="Arial"/>
          <w:spacing w:val="0"/>
          <w:szCs w:val="22"/>
        </w:rPr>
        <w:t xml:space="preserve">or your socio-economic background. If you have, </w:t>
      </w:r>
      <w:r w:rsidR="00BB5BAE" w:rsidRPr="00751CE9">
        <w:rPr>
          <w:rFonts w:ascii="Arial" w:hAnsi="Arial" w:cs="Arial"/>
          <w:spacing w:val="0"/>
          <w:szCs w:val="22"/>
        </w:rPr>
        <w:t xml:space="preserve">and we </w:t>
      </w:r>
      <w:r w:rsidR="00C944A6" w:rsidRPr="00751CE9">
        <w:rPr>
          <w:rFonts w:ascii="Arial" w:hAnsi="Arial" w:cs="Arial"/>
          <w:spacing w:val="0"/>
          <w:szCs w:val="22"/>
        </w:rPr>
        <w:t>have to decide</w:t>
      </w:r>
      <w:r w:rsidR="00BB5BAE" w:rsidRPr="00751CE9">
        <w:rPr>
          <w:rFonts w:ascii="Arial" w:hAnsi="Arial" w:cs="Arial"/>
          <w:spacing w:val="0"/>
          <w:szCs w:val="22"/>
        </w:rPr>
        <w:t xml:space="preserve"> between candidates</w:t>
      </w:r>
      <w:r w:rsidR="00D50482" w:rsidRPr="00751CE9">
        <w:rPr>
          <w:rFonts w:ascii="Arial" w:hAnsi="Arial" w:cs="Arial"/>
          <w:spacing w:val="0"/>
          <w:szCs w:val="22"/>
        </w:rPr>
        <w:t xml:space="preserve"> of equal merit</w:t>
      </w:r>
      <w:r w:rsidR="00BB5BAE" w:rsidRPr="00751CE9">
        <w:rPr>
          <w:rFonts w:ascii="Arial" w:hAnsi="Arial" w:cs="Arial"/>
          <w:spacing w:val="0"/>
          <w:szCs w:val="22"/>
        </w:rPr>
        <w:t xml:space="preserve"> </w:t>
      </w:r>
      <w:r w:rsidR="000A00ED" w:rsidRPr="00751CE9">
        <w:rPr>
          <w:rFonts w:ascii="Arial" w:hAnsi="Arial" w:cs="Arial"/>
          <w:spacing w:val="0"/>
          <w:szCs w:val="22"/>
        </w:rPr>
        <w:t xml:space="preserve">for interview, </w:t>
      </w:r>
      <w:r w:rsidR="00147034" w:rsidRPr="00751CE9">
        <w:rPr>
          <w:rFonts w:ascii="Arial" w:hAnsi="Arial" w:cs="Arial"/>
          <w:spacing w:val="0"/>
          <w:szCs w:val="22"/>
        </w:rPr>
        <w:t>we will take positive action to include you on the interview list</w:t>
      </w:r>
      <w:r w:rsidR="4FC94F8D" w:rsidRPr="00751CE9">
        <w:rPr>
          <w:rFonts w:ascii="Arial" w:hAnsi="Arial" w:cs="Arial"/>
          <w:spacing w:val="0"/>
          <w:szCs w:val="22"/>
        </w:rPr>
        <w:t>.</w:t>
      </w:r>
    </w:p>
    <w:p w14:paraId="3A951042" w14:textId="162C794F" w:rsidR="2F284994" w:rsidRDefault="2F284994" w:rsidP="2F284994">
      <w:pPr>
        <w:rPr>
          <w:rFonts w:ascii="Arial" w:hAnsi="Arial" w:cs="Arial"/>
          <w:spacing w:val="0"/>
          <w:szCs w:val="22"/>
        </w:rPr>
      </w:pPr>
    </w:p>
    <w:p w14:paraId="187ABF1D" w14:textId="77777777" w:rsidR="00E77096" w:rsidRDefault="00E77096" w:rsidP="2F284994">
      <w:pPr>
        <w:rPr>
          <w:rFonts w:ascii="Arial" w:hAnsi="Arial" w:cs="Arial"/>
          <w:spacing w:val="0"/>
          <w:szCs w:val="22"/>
        </w:rPr>
      </w:pPr>
    </w:p>
    <w:p w14:paraId="541E2D15" w14:textId="77777777" w:rsidR="00E77096" w:rsidRDefault="00E77096" w:rsidP="2F284994">
      <w:pPr>
        <w:rPr>
          <w:rFonts w:ascii="Arial" w:hAnsi="Arial" w:cs="Arial"/>
          <w:spacing w:val="0"/>
          <w:szCs w:val="22"/>
        </w:rPr>
      </w:pPr>
    </w:p>
    <w:p w14:paraId="38CC2193" w14:textId="77777777" w:rsidR="00E77096" w:rsidRDefault="00E77096" w:rsidP="2F284994">
      <w:pPr>
        <w:rPr>
          <w:rFonts w:ascii="Arial" w:hAnsi="Arial" w:cs="Arial"/>
          <w:spacing w:val="0"/>
          <w:szCs w:val="22"/>
        </w:rPr>
      </w:pPr>
    </w:p>
    <w:p w14:paraId="0BFF2DE9" w14:textId="77777777" w:rsidR="00E77096" w:rsidRDefault="00E77096" w:rsidP="2F284994">
      <w:pPr>
        <w:rPr>
          <w:rFonts w:ascii="Arial" w:hAnsi="Arial" w:cs="Arial"/>
          <w:spacing w:val="0"/>
          <w:szCs w:val="22"/>
        </w:rPr>
      </w:pPr>
    </w:p>
    <w:p w14:paraId="711A1E46" w14:textId="77777777" w:rsidR="00E77096" w:rsidRDefault="00E77096" w:rsidP="2F284994">
      <w:pPr>
        <w:rPr>
          <w:rFonts w:ascii="Arial" w:hAnsi="Arial" w:cs="Arial"/>
          <w:spacing w:val="0"/>
          <w:szCs w:val="22"/>
        </w:rPr>
      </w:pPr>
    </w:p>
    <w:p w14:paraId="64EEE619" w14:textId="77777777" w:rsidR="00E77096" w:rsidRPr="00751CE9" w:rsidRDefault="00E77096" w:rsidP="2F284994">
      <w:pPr>
        <w:rPr>
          <w:rFonts w:ascii="Arial" w:hAnsi="Arial" w:cs="Arial"/>
          <w:spacing w:val="0"/>
          <w:szCs w:val="22"/>
        </w:rPr>
      </w:pPr>
    </w:p>
    <w:p w14:paraId="03F3B27F" w14:textId="12CD218D" w:rsidR="004E0EAC" w:rsidRDefault="06470109" w:rsidP="004E0EAC">
      <w:pPr>
        <w:rPr>
          <w:rFonts w:ascii="Arial" w:hAnsi="Arial" w:cs="Arial"/>
          <w:b/>
          <w:bCs/>
          <w:spacing w:val="0"/>
          <w:szCs w:val="22"/>
        </w:rPr>
      </w:pPr>
      <w:r w:rsidRPr="00E77096">
        <w:rPr>
          <w:rFonts w:ascii="Arial" w:hAnsi="Arial" w:cs="Arial"/>
          <w:b/>
          <w:bCs/>
          <w:spacing w:val="0"/>
          <w:szCs w:val="22"/>
        </w:rPr>
        <w:t>Timeline</w:t>
      </w:r>
    </w:p>
    <w:p w14:paraId="64ED8E72" w14:textId="77777777" w:rsidR="00875C40" w:rsidRPr="00E77096" w:rsidRDefault="00875C40" w:rsidP="004E0EAC">
      <w:pPr>
        <w:rPr>
          <w:rFonts w:ascii="Arial" w:hAnsi="Arial" w:cs="Arial"/>
          <w:b/>
          <w:bCs/>
          <w:spacing w:val="0"/>
          <w:szCs w:val="22"/>
        </w:rPr>
      </w:pPr>
    </w:p>
    <w:p w14:paraId="58BF68FF" w14:textId="4C0CC988" w:rsidR="005071DC" w:rsidRDefault="00051F50" w:rsidP="00875C40">
      <w:pPr>
        <w:pStyle w:val="ListParagraph"/>
        <w:numPr>
          <w:ilvl w:val="0"/>
          <w:numId w:val="1"/>
        </w:numPr>
        <w:spacing w:after="80"/>
        <w:ind w:left="714" w:hanging="357"/>
        <w:rPr>
          <w:rFonts w:ascii="Arial" w:hAnsi="Arial" w:cs="Arial"/>
          <w:b/>
          <w:bCs/>
          <w:spacing w:val="0"/>
          <w:szCs w:val="22"/>
        </w:rPr>
      </w:pPr>
      <w:r w:rsidRPr="00751CE9">
        <w:rPr>
          <w:rFonts w:ascii="Arial" w:hAnsi="Arial" w:cs="Arial"/>
          <w:spacing w:val="0"/>
          <w:szCs w:val="22"/>
        </w:rPr>
        <w:t xml:space="preserve">Please </w:t>
      </w:r>
      <w:r w:rsidR="2EE38576" w:rsidRPr="00751CE9">
        <w:rPr>
          <w:rFonts w:ascii="Arial" w:hAnsi="Arial" w:cs="Arial"/>
          <w:spacing w:val="0"/>
          <w:szCs w:val="22"/>
        </w:rPr>
        <w:t>complete the</w:t>
      </w:r>
      <w:r w:rsidR="5449097A" w:rsidRPr="00751CE9">
        <w:rPr>
          <w:rFonts w:ascii="Arial" w:hAnsi="Arial" w:cs="Arial"/>
          <w:spacing w:val="0"/>
          <w:szCs w:val="22"/>
        </w:rPr>
        <w:t xml:space="preserve"> application </w:t>
      </w:r>
      <w:r w:rsidR="6B053D6A" w:rsidRPr="00751CE9">
        <w:rPr>
          <w:rFonts w:ascii="Arial" w:hAnsi="Arial" w:cs="Arial"/>
          <w:spacing w:val="0"/>
          <w:szCs w:val="22"/>
        </w:rPr>
        <w:t xml:space="preserve">form </w:t>
      </w:r>
      <w:r w:rsidR="5449097A" w:rsidRPr="00751CE9">
        <w:rPr>
          <w:rFonts w:ascii="Arial" w:hAnsi="Arial" w:cs="Arial"/>
          <w:b/>
          <w:bCs/>
          <w:spacing w:val="0"/>
          <w:szCs w:val="22"/>
        </w:rPr>
        <w:t xml:space="preserve">no later than </w:t>
      </w:r>
      <w:r w:rsidR="005105C1">
        <w:rPr>
          <w:rFonts w:ascii="Arial" w:hAnsi="Arial" w:cs="Arial"/>
          <w:b/>
          <w:bCs/>
          <w:spacing w:val="0"/>
          <w:szCs w:val="22"/>
        </w:rPr>
        <w:t>9am</w:t>
      </w:r>
      <w:r w:rsidR="5449097A" w:rsidRPr="00751CE9">
        <w:rPr>
          <w:rFonts w:ascii="Arial" w:hAnsi="Arial" w:cs="Arial"/>
          <w:b/>
          <w:bCs/>
          <w:spacing w:val="0"/>
          <w:szCs w:val="22"/>
        </w:rPr>
        <w:t xml:space="preserve"> on </w:t>
      </w:r>
      <w:r w:rsidR="00E23E96" w:rsidRPr="00751CE9">
        <w:rPr>
          <w:rFonts w:ascii="Arial" w:hAnsi="Arial" w:cs="Arial"/>
          <w:b/>
          <w:bCs/>
          <w:spacing w:val="0"/>
          <w:szCs w:val="22"/>
        </w:rPr>
        <w:t xml:space="preserve">Monday </w:t>
      </w:r>
      <w:r w:rsidR="006308BE">
        <w:rPr>
          <w:rFonts w:ascii="Arial" w:hAnsi="Arial" w:cs="Arial"/>
          <w:b/>
          <w:bCs/>
          <w:spacing w:val="0"/>
          <w:szCs w:val="22"/>
        </w:rPr>
        <w:t>12 February 2024</w:t>
      </w:r>
    </w:p>
    <w:p w14:paraId="474CC428" w14:textId="5C703C1F" w:rsidR="008C4A4B" w:rsidRPr="005071DC" w:rsidRDefault="5449097A" w:rsidP="005071DC">
      <w:pPr>
        <w:pStyle w:val="ListParagraph"/>
        <w:spacing w:after="80"/>
        <w:ind w:left="714"/>
        <w:rPr>
          <w:rFonts w:ascii="Arial" w:hAnsi="Arial" w:cs="Arial"/>
          <w:b/>
          <w:bCs/>
          <w:spacing w:val="0"/>
          <w:sz w:val="8"/>
          <w:szCs w:val="8"/>
        </w:rPr>
      </w:pPr>
      <w:r w:rsidRPr="005071DC">
        <w:rPr>
          <w:rFonts w:ascii="Arial" w:hAnsi="Arial" w:cs="Arial"/>
          <w:spacing w:val="0"/>
          <w:sz w:val="8"/>
          <w:szCs w:val="8"/>
        </w:rPr>
        <w:t xml:space="preserve"> </w:t>
      </w:r>
    </w:p>
    <w:p w14:paraId="2CAD2B71" w14:textId="3832A052" w:rsidR="008C4A4B" w:rsidRPr="005071DC" w:rsidRDefault="5449097A" w:rsidP="76B979FF">
      <w:pPr>
        <w:pStyle w:val="ListParagraph"/>
        <w:numPr>
          <w:ilvl w:val="0"/>
          <w:numId w:val="1"/>
        </w:numPr>
        <w:rPr>
          <w:rFonts w:ascii="Arial" w:hAnsi="Arial" w:cs="Arial"/>
          <w:b/>
          <w:bCs/>
          <w:spacing w:val="0"/>
          <w:szCs w:val="22"/>
        </w:rPr>
      </w:pPr>
      <w:r w:rsidRPr="00751CE9">
        <w:rPr>
          <w:rFonts w:ascii="Arial" w:hAnsi="Arial" w:cs="Arial"/>
          <w:spacing w:val="0"/>
          <w:szCs w:val="22"/>
        </w:rPr>
        <w:t xml:space="preserve">We will contact you by </w:t>
      </w:r>
      <w:r w:rsidR="008F67E3">
        <w:rPr>
          <w:rFonts w:ascii="Arial" w:hAnsi="Arial" w:cs="Arial"/>
          <w:b/>
          <w:bCs/>
          <w:spacing w:val="0"/>
          <w:szCs w:val="22"/>
        </w:rPr>
        <w:t>5</w:t>
      </w:r>
      <w:r w:rsidR="00DF6215">
        <w:rPr>
          <w:rFonts w:ascii="Arial" w:hAnsi="Arial" w:cs="Arial"/>
          <w:b/>
          <w:bCs/>
          <w:spacing w:val="0"/>
          <w:szCs w:val="22"/>
        </w:rPr>
        <w:t>pm</w:t>
      </w:r>
      <w:r w:rsidR="005F3D5F" w:rsidRPr="00751CE9">
        <w:rPr>
          <w:rFonts w:ascii="Arial" w:hAnsi="Arial" w:cs="Arial"/>
          <w:b/>
          <w:bCs/>
          <w:spacing w:val="0"/>
          <w:szCs w:val="22"/>
        </w:rPr>
        <w:t xml:space="preserve"> </w:t>
      </w:r>
      <w:r w:rsidRPr="00751CE9">
        <w:rPr>
          <w:rFonts w:ascii="Arial" w:hAnsi="Arial" w:cs="Arial"/>
          <w:b/>
          <w:bCs/>
          <w:spacing w:val="0"/>
          <w:szCs w:val="22"/>
        </w:rPr>
        <w:t>on</w:t>
      </w:r>
      <w:r w:rsidR="006D29E0">
        <w:rPr>
          <w:rFonts w:ascii="Arial" w:hAnsi="Arial" w:cs="Arial"/>
          <w:b/>
          <w:bCs/>
          <w:spacing w:val="0"/>
          <w:szCs w:val="22"/>
        </w:rPr>
        <w:t xml:space="preserve"> </w:t>
      </w:r>
      <w:r w:rsidR="008F67E3">
        <w:rPr>
          <w:rFonts w:ascii="Arial" w:hAnsi="Arial" w:cs="Arial"/>
          <w:b/>
          <w:bCs/>
          <w:spacing w:val="0"/>
          <w:szCs w:val="22"/>
        </w:rPr>
        <w:t>Thursday 15</w:t>
      </w:r>
      <w:r w:rsidR="006D29E0">
        <w:rPr>
          <w:rFonts w:ascii="Arial" w:hAnsi="Arial" w:cs="Arial"/>
          <w:b/>
          <w:bCs/>
          <w:spacing w:val="0"/>
          <w:szCs w:val="22"/>
        </w:rPr>
        <w:t xml:space="preserve"> February </w:t>
      </w:r>
      <w:r w:rsidRPr="00751CE9">
        <w:rPr>
          <w:rFonts w:ascii="Arial" w:hAnsi="Arial" w:cs="Arial"/>
          <w:spacing w:val="0"/>
          <w:szCs w:val="22"/>
        </w:rPr>
        <w:t xml:space="preserve">if </w:t>
      </w:r>
      <w:r w:rsidR="0A15DE45" w:rsidRPr="00751CE9">
        <w:rPr>
          <w:rFonts w:ascii="Arial" w:hAnsi="Arial" w:cs="Arial"/>
          <w:spacing w:val="0"/>
          <w:szCs w:val="22"/>
        </w:rPr>
        <w:t>you are longlisted and</w:t>
      </w:r>
      <w:r w:rsidR="00051F50" w:rsidRPr="00751CE9">
        <w:rPr>
          <w:rFonts w:ascii="Arial" w:hAnsi="Arial" w:cs="Arial"/>
          <w:spacing w:val="0"/>
          <w:szCs w:val="22"/>
        </w:rPr>
        <w:t xml:space="preserve"> we </w:t>
      </w:r>
      <w:r w:rsidR="00DF6215">
        <w:rPr>
          <w:rFonts w:ascii="Arial" w:hAnsi="Arial" w:cs="Arial"/>
          <w:spacing w:val="0"/>
          <w:szCs w:val="22"/>
        </w:rPr>
        <w:t>wo</w:t>
      </w:r>
      <w:r w:rsidR="00051F50" w:rsidRPr="00751CE9">
        <w:rPr>
          <w:rFonts w:ascii="Arial" w:hAnsi="Arial" w:cs="Arial"/>
          <w:spacing w:val="0"/>
          <w:szCs w:val="22"/>
        </w:rPr>
        <w:t xml:space="preserve">uld like </w:t>
      </w:r>
      <w:r w:rsidR="008349EB" w:rsidRPr="00751CE9">
        <w:rPr>
          <w:rFonts w:ascii="Arial" w:hAnsi="Arial" w:cs="Arial"/>
          <w:spacing w:val="0"/>
          <w:szCs w:val="22"/>
        </w:rPr>
        <w:t>you to submit</w:t>
      </w:r>
      <w:r w:rsidR="00467129" w:rsidRPr="00751CE9">
        <w:rPr>
          <w:rFonts w:ascii="Arial" w:hAnsi="Arial" w:cs="Arial"/>
          <w:spacing w:val="0"/>
          <w:szCs w:val="22"/>
        </w:rPr>
        <w:t xml:space="preserve"> the second stage of information</w:t>
      </w:r>
    </w:p>
    <w:p w14:paraId="241EA20F" w14:textId="77777777" w:rsidR="005071DC" w:rsidRPr="005071DC" w:rsidRDefault="005071DC" w:rsidP="005071DC">
      <w:pPr>
        <w:rPr>
          <w:rFonts w:ascii="Arial" w:hAnsi="Arial" w:cs="Arial"/>
          <w:b/>
          <w:bCs/>
          <w:spacing w:val="0"/>
          <w:sz w:val="8"/>
          <w:szCs w:val="8"/>
        </w:rPr>
      </w:pPr>
    </w:p>
    <w:p w14:paraId="4F1F590E" w14:textId="492C0453" w:rsidR="005071DC" w:rsidRDefault="741BA220" w:rsidP="76B979FF">
      <w:pPr>
        <w:pStyle w:val="ListParagraph"/>
        <w:numPr>
          <w:ilvl w:val="0"/>
          <w:numId w:val="1"/>
        </w:numPr>
        <w:rPr>
          <w:rFonts w:ascii="Arial" w:hAnsi="Arial" w:cs="Arial"/>
          <w:b/>
          <w:bCs/>
          <w:spacing w:val="0"/>
          <w:szCs w:val="22"/>
        </w:rPr>
      </w:pPr>
      <w:r w:rsidRPr="00751CE9">
        <w:rPr>
          <w:rFonts w:ascii="Arial" w:hAnsi="Arial" w:cs="Arial"/>
          <w:spacing w:val="0"/>
          <w:szCs w:val="22"/>
        </w:rPr>
        <w:t>D</w:t>
      </w:r>
      <w:r w:rsidR="00CC69EA" w:rsidRPr="00751CE9">
        <w:rPr>
          <w:rFonts w:ascii="Arial" w:hAnsi="Arial" w:cs="Arial"/>
          <w:spacing w:val="0"/>
          <w:szCs w:val="22"/>
        </w:rPr>
        <w:t xml:space="preserve">eadline for </w:t>
      </w:r>
      <w:r w:rsidR="327C5654" w:rsidRPr="00751CE9">
        <w:rPr>
          <w:rFonts w:ascii="Arial" w:hAnsi="Arial" w:cs="Arial"/>
          <w:spacing w:val="0"/>
          <w:szCs w:val="22"/>
        </w:rPr>
        <w:t>submission of second form</w:t>
      </w:r>
      <w:r w:rsidR="45AC1B9D" w:rsidRPr="00751CE9">
        <w:rPr>
          <w:rFonts w:ascii="Arial" w:hAnsi="Arial" w:cs="Arial"/>
          <w:spacing w:val="0"/>
          <w:szCs w:val="22"/>
        </w:rPr>
        <w:t xml:space="preserve"> – </w:t>
      </w:r>
      <w:r w:rsidR="00900B72">
        <w:rPr>
          <w:rFonts w:ascii="Arial" w:hAnsi="Arial" w:cs="Arial"/>
          <w:b/>
          <w:bCs/>
          <w:spacing w:val="0"/>
          <w:szCs w:val="22"/>
        </w:rPr>
        <w:t>9am</w:t>
      </w:r>
      <w:r w:rsidR="00233E81" w:rsidRPr="00751CE9">
        <w:rPr>
          <w:rFonts w:ascii="Arial" w:hAnsi="Arial" w:cs="Arial"/>
          <w:b/>
          <w:bCs/>
          <w:spacing w:val="0"/>
          <w:szCs w:val="22"/>
        </w:rPr>
        <w:t xml:space="preserve"> </w:t>
      </w:r>
      <w:r w:rsidR="45AC1B9D" w:rsidRPr="00751CE9">
        <w:rPr>
          <w:rFonts w:ascii="Arial" w:hAnsi="Arial" w:cs="Arial"/>
          <w:b/>
          <w:bCs/>
          <w:spacing w:val="0"/>
          <w:szCs w:val="22"/>
        </w:rPr>
        <w:t xml:space="preserve">on </w:t>
      </w:r>
      <w:r w:rsidR="008F67E3">
        <w:rPr>
          <w:rFonts w:ascii="Arial" w:hAnsi="Arial" w:cs="Arial"/>
          <w:b/>
          <w:bCs/>
          <w:spacing w:val="0"/>
          <w:szCs w:val="22"/>
        </w:rPr>
        <w:t xml:space="preserve">Monday 19 </w:t>
      </w:r>
      <w:r w:rsidR="00900B72">
        <w:rPr>
          <w:rFonts w:ascii="Arial" w:hAnsi="Arial" w:cs="Arial"/>
          <w:b/>
          <w:bCs/>
          <w:spacing w:val="0"/>
          <w:szCs w:val="22"/>
        </w:rPr>
        <w:t>February</w:t>
      </w:r>
    </w:p>
    <w:p w14:paraId="2A253379" w14:textId="52DBA394" w:rsidR="008C4A4B" w:rsidRPr="005071DC" w:rsidRDefault="00082883" w:rsidP="005071DC">
      <w:pPr>
        <w:rPr>
          <w:rFonts w:ascii="Arial" w:hAnsi="Arial" w:cs="Arial"/>
          <w:b/>
          <w:bCs/>
          <w:spacing w:val="0"/>
          <w:sz w:val="8"/>
          <w:szCs w:val="8"/>
        </w:rPr>
      </w:pPr>
      <w:r w:rsidRPr="005071DC">
        <w:rPr>
          <w:rFonts w:ascii="Arial" w:hAnsi="Arial" w:cs="Arial"/>
          <w:b/>
          <w:bCs/>
          <w:spacing w:val="0"/>
          <w:sz w:val="8"/>
          <w:szCs w:val="8"/>
        </w:rPr>
        <w:t xml:space="preserve"> </w:t>
      </w:r>
    </w:p>
    <w:p w14:paraId="76DF54E2" w14:textId="7A5A47F5" w:rsidR="005071DC" w:rsidRDefault="008C4A4B" w:rsidP="76B979FF">
      <w:pPr>
        <w:pStyle w:val="ListParagraph"/>
        <w:numPr>
          <w:ilvl w:val="0"/>
          <w:numId w:val="1"/>
        </w:numPr>
        <w:rPr>
          <w:rFonts w:ascii="Arial" w:hAnsi="Arial" w:cs="Arial"/>
          <w:spacing w:val="0"/>
          <w:szCs w:val="22"/>
        </w:rPr>
      </w:pPr>
      <w:r w:rsidRPr="00751CE9">
        <w:rPr>
          <w:rFonts w:ascii="Arial" w:hAnsi="Arial" w:cs="Arial"/>
          <w:spacing w:val="0"/>
          <w:szCs w:val="22"/>
        </w:rPr>
        <w:t xml:space="preserve">We will notify you </w:t>
      </w:r>
      <w:r w:rsidR="00C852B7" w:rsidRPr="00751CE9">
        <w:rPr>
          <w:rFonts w:ascii="Arial" w:hAnsi="Arial" w:cs="Arial"/>
          <w:spacing w:val="0"/>
          <w:szCs w:val="22"/>
        </w:rPr>
        <w:t xml:space="preserve">by </w:t>
      </w:r>
      <w:r w:rsidR="006201B0" w:rsidRPr="00751CE9">
        <w:rPr>
          <w:rFonts w:ascii="Arial" w:hAnsi="Arial" w:cs="Arial"/>
          <w:b/>
          <w:bCs/>
          <w:spacing w:val="0"/>
          <w:szCs w:val="22"/>
        </w:rPr>
        <w:t>5</w:t>
      </w:r>
      <w:r w:rsidR="0087303E" w:rsidRPr="00751CE9">
        <w:rPr>
          <w:rFonts w:ascii="Arial" w:hAnsi="Arial" w:cs="Arial"/>
          <w:b/>
          <w:bCs/>
          <w:spacing w:val="0"/>
          <w:szCs w:val="22"/>
        </w:rPr>
        <w:t xml:space="preserve">pm on </w:t>
      </w:r>
      <w:r w:rsidR="008F67E3">
        <w:rPr>
          <w:rFonts w:ascii="Arial" w:hAnsi="Arial" w:cs="Arial"/>
          <w:b/>
          <w:bCs/>
          <w:spacing w:val="0"/>
          <w:szCs w:val="22"/>
        </w:rPr>
        <w:t>Monday 19</w:t>
      </w:r>
      <w:r w:rsidR="00674842">
        <w:rPr>
          <w:rFonts w:ascii="Arial" w:hAnsi="Arial" w:cs="Arial"/>
          <w:b/>
          <w:bCs/>
          <w:spacing w:val="0"/>
          <w:szCs w:val="22"/>
        </w:rPr>
        <w:t xml:space="preserve"> February</w:t>
      </w:r>
      <w:r w:rsidR="0087303E" w:rsidRPr="00751CE9">
        <w:rPr>
          <w:rFonts w:ascii="Arial" w:hAnsi="Arial" w:cs="Arial"/>
          <w:b/>
          <w:bCs/>
          <w:spacing w:val="0"/>
          <w:szCs w:val="22"/>
        </w:rPr>
        <w:t xml:space="preserve"> </w:t>
      </w:r>
      <w:r w:rsidRPr="00751CE9">
        <w:rPr>
          <w:rFonts w:ascii="Arial" w:hAnsi="Arial" w:cs="Arial"/>
          <w:spacing w:val="0"/>
          <w:szCs w:val="22"/>
        </w:rPr>
        <w:t xml:space="preserve">if we would like </w:t>
      </w:r>
      <w:r w:rsidR="00051F50" w:rsidRPr="00751CE9">
        <w:rPr>
          <w:rFonts w:ascii="Arial" w:hAnsi="Arial" w:cs="Arial"/>
          <w:spacing w:val="0"/>
          <w:szCs w:val="22"/>
        </w:rPr>
        <w:t>to interview you</w:t>
      </w:r>
    </w:p>
    <w:p w14:paraId="663B3B74" w14:textId="0A68F082" w:rsidR="00051F50" w:rsidRPr="005071DC" w:rsidRDefault="00051F50" w:rsidP="005071DC">
      <w:pPr>
        <w:rPr>
          <w:rFonts w:ascii="Arial" w:hAnsi="Arial" w:cs="Arial"/>
          <w:spacing w:val="0"/>
          <w:sz w:val="8"/>
          <w:szCs w:val="8"/>
        </w:rPr>
      </w:pPr>
      <w:r w:rsidRPr="005071DC">
        <w:rPr>
          <w:rFonts w:ascii="Arial" w:hAnsi="Arial" w:cs="Arial"/>
          <w:spacing w:val="0"/>
          <w:sz w:val="8"/>
          <w:szCs w:val="8"/>
        </w:rPr>
        <w:t xml:space="preserve"> </w:t>
      </w:r>
    </w:p>
    <w:p w14:paraId="12B67405" w14:textId="301AA4E1" w:rsidR="00A97275" w:rsidRPr="00751CE9" w:rsidRDefault="008F67E3">
      <w:pPr>
        <w:pStyle w:val="ListParagraph"/>
        <w:numPr>
          <w:ilvl w:val="0"/>
          <w:numId w:val="1"/>
        </w:numPr>
        <w:rPr>
          <w:rFonts w:ascii="Arial" w:hAnsi="Arial" w:cs="Arial"/>
          <w:spacing w:val="0"/>
          <w:szCs w:val="22"/>
        </w:rPr>
      </w:pPr>
      <w:r>
        <w:rPr>
          <w:rFonts w:ascii="Arial" w:hAnsi="Arial" w:cs="Arial"/>
          <w:b/>
          <w:bCs/>
          <w:spacing w:val="0"/>
          <w:szCs w:val="22"/>
        </w:rPr>
        <w:t xml:space="preserve">Wednesday 21 </w:t>
      </w:r>
      <w:r w:rsidR="009370A7">
        <w:rPr>
          <w:rFonts w:ascii="Arial" w:hAnsi="Arial" w:cs="Arial"/>
          <w:b/>
          <w:bCs/>
          <w:spacing w:val="0"/>
          <w:szCs w:val="22"/>
        </w:rPr>
        <w:t>February</w:t>
      </w:r>
      <w:r w:rsidR="003350FC" w:rsidRPr="00751CE9">
        <w:rPr>
          <w:rFonts w:ascii="Arial" w:hAnsi="Arial" w:cs="Arial"/>
          <w:b/>
          <w:bCs/>
          <w:spacing w:val="0"/>
          <w:szCs w:val="22"/>
        </w:rPr>
        <w:t xml:space="preserve"> </w:t>
      </w:r>
      <w:r w:rsidR="4D8BB077" w:rsidRPr="00751CE9">
        <w:rPr>
          <w:rFonts w:ascii="Arial" w:hAnsi="Arial" w:cs="Arial"/>
          <w:b/>
          <w:bCs/>
          <w:spacing w:val="0"/>
          <w:szCs w:val="22"/>
        </w:rPr>
        <w:t>-</w:t>
      </w:r>
      <w:r w:rsidR="008C4A4B" w:rsidRPr="00751CE9">
        <w:rPr>
          <w:rFonts w:ascii="Arial" w:hAnsi="Arial" w:cs="Arial"/>
          <w:spacing w:val="0"/>
          <w:szCs w:val="22"/>
        </w:rPr>
        <w:t xml:space="preserve"> </w:t>
      </w:r>
      <w:r w:rsidR="00E44D93" w:rsidRPr="00751CE9">
        <w:rPr>
          <w:rFonts w:ascii="Arial" w:hAnsi="Arial" w:cs="Arial"/>
          <w:spacing w:val="0"/>
          <w:szCs w:val="22"/>
        </w:rPr>
        <w:t xml:space="preserve">Interviews </w:t>
      </w:r>
      <w:r w:rsidR="1879904F" w:rsidRPr="00751CE9">
        <w:rPr>
          <w:rFonts w:ascii="Arial" w:hAnsi="Arial" w:cs="Arial"/>
          <w:spacing w:val="0"/>
          <w:szCs w:val="22"/>
        </w:rPr>
        <w:t>will be in person in our office in London (near London Bridge)</w:t>
      </w:r>
      <w:r w:rsidR="00580128" w:rsidRPr="00751CE9">
        <w:rPr>
          <w:rFonts w:ascii="Arial" w:hAnsi="Arial" w:cs="Arial"/>
          <w:spacing w:val="0"/>
          <w:szCs w:val="22"/>
        </w:rPr>
        <w:t>. If invited for interview, we will ask you about adjustments</w:t>
      </w:r>
      <w:r w:rsidR="009F7AC9" w:rsidRPr="00751CE9">
        <w:rPr>
          <w:rFonts w:ascii="Arial" w:hAnsi="Arial" w:cs="Arial"/>
          <w:spacing w:val="0"/>
          <w:szCs w:val="22"/>
        </w:rPr>
        <w:t xml:space="preserve"> and about whether the time of the interview is important for you. </w:t>
      </w:r>
      <w:r w:rsidR="00A97275" w:rsidRPr="00751CE9">
        <w:rPr>
          <w:rFonts w:ascii="Arial" w:hAnsi="Arial" w:cs="Arial"/>
          <w:spacing w:val="0"/>
          <w:szCs w:val="22"/>
        </w:rPr>
        <w:t xml:space="preserve">We will pay your travel expenses to come to interview. </w:t>
      </w:r>
    </w:p>
    <w:p w14:paraId="28402A86" w14:textId="77777777" w:rsidR="009F7AC9" w:rsidRDefault="009F7AC9" w:rsidP="009F7AC9">
      <w:pPr>
        <w:pStyle w:val="ListParagraph"/>
        <w:rPr>
          <w:rFonts w:ascii="Arial" w:hAnsi="Arial" w:cs="Arial"/>
          <w:spacing w:val="0"/>
          <w:szCs w:val="22"/>
        </w:rPr>
      </w:pPr>
    </w:p>
    <w:p w14:paraId="251BA460" w14:textId="77777777" w:rsidR="00E77096" w:rsidRPr="00751CE9" w:rsidRDefault="00E77096" w:rsidP="009F7AC9">
      <w:pPr>
        <w:pStyle w:val="ListParagraph"/>
        <w:rPr>
          <w:rFonts w:ascii="Arial" w:hAnsi="Arial" w:cs="Arial"/>
          <w:spacing w:val="0"/>
          <w:szCs w:val="22"/>
        </w:rPr>
      </w:pPr>
    </w:p>
    <w:p w14:paraId="6901C083" w14:textId="3344C2CA" w:rsidR="004E0EAC" w:rsidRPr="00751CE9" w:rsidRDefault="004E0EAC" w:rsidP="004E0EAC">
      <w:pPr>
        <w:rPr>
          <w:rFonts w:ascii="Arial" w:hAnsi="Arial" w:cs="Arial"/>
          <w:spacing w:val="0"/>
          <w:szCs w:val="22"/>
        </w:rPr>
      </w:pPr>
      <w:r w:rsidRPr="00751CE9">
        <w:rPr>
          <w:rFonts w:ascii="Arial" w:hAnsi="Arial" w:cs="Arial"/>
          <w:spacing w:val="0"/>
          <w:szCs w:val="22"/>
        </w:rPr>
        <w:t xml:space="preserve">For more information about Making Music, see </w:t>
      </w:r>
      <w:hyperlink r:id="rId13" w:history="1">
        <w:r w:rsidRPr="00751CE9">
          <w:rPr>
            <w:rStyle w:val="Hyperlink"/>
            <w:rFonts w:ascii="Arial" w:hAnsi="Arial" w:cs="Arial"/>
            <w:spacing w:val="0"/>
            <w:szCs w:val="22"/>
          </w:rPr>
          <w:t>www.makingmusic.org.uk</w:t>
        </w:r>
      </w:hyperlink>
      <w:r w:rsidRPr="00751CE9">
        <w:rPr>
          <w:rFonts w:ascii="Arial" w:hAnsi="Arial" w:cs="Arial"/>
          <w:spacing w:val="0"/>
          <w:szCs w:val="22"/>
        </w:rPr>
        <w:t xml:space="preserve">. If you would like more information about the job, please </w:t>
      </w:r>
      <w:r w:rsidRPr="00103409">
        <w:rPr>
          <w:rFonts w:ascii="Arial" w:hAnsi="Arial" w:cs="Arial"/>
          <w:spacing w:val="0"/>
          <w:szCs w:val="22"/>
        </w:rPr>
        <w:t xml:space="preserve">email </w:t>
      </w:r>
      <w:r w:rsidR="0044651F" w:rsidRPr="00103409">
        <w:rPr>
          <w:rFonts w:ascii="Arial" w:hAnsi="Arial" w:cs="Arial"/>
          <w:spacing w:val="0"/>
          <w:szCs w:val="22"/>
        </w:rPr>
        <w:t>Harriet</w:t>
      </w:r>
      <w:r w:rsidR="00630566" w:rsidRPr="00103409">
        <w:rPr>
          <w:rFonts w:ascii="Arial" w:hAnsi="Arial" w:cs="Arial"/>
          <w:spacing w:val="0"/>
          <w:szCs w:val="22"/>
        </w:rPr>
        <w:t xml:space="preserve"> (</w:t>
      </w:r>
      <w:hyperlink r:id="rId14" w:history="1">
        <w:r w:rsidR="00630566" w:rsidRPr="00103409">
          <w:rPr>
            <w:rStyle w:val="Hyperlink"/>
            <w:rFonts w:ascii="Arial" w:hAnsi="Arial" w:cs="Arial"/>
            <w:spacing w:val="0"/>
            <w:szCs w:val="22"/>
          </w:rPr>
          <w:t>vacancies@makingmusic.org.uk</w:t>
        </w:r>
      </w:hyperlink>
      <w:r w:rsidR="00630566" w:rsidRPr="00103409">
        <w:rPr>
          <w:rFonts w:ascii="Arial" w:hAnsi="Arial" w:cs="Arial"/>
          <w:spacing w:val="0"/>
          <w:szCs w:val="22"/>
        </w:rPr>
        <w:t xml:space="preserve">) </w:t>
      </w:r>
      <w:r w:rsidRPr="00103409">
        <w:rPr>
          <w:rFonts w:ascii="Arial" w:hAnsi="Arial" w:cs="Arial"/>
          <w:spacing w:val="0"/>
          <w:szCs w:val="22"/>
        </w:rPr>
        <w:t>or call</w:t>
      </w:r>
      <w:r w:rsidRPr="00751CE9">
        <w:rPr>
          <w:rFonts w:ascii="Arial" w:hAnsi="Arial" w:cs="Arial"/>
          <w:spacing w:val="0"/>
          <w:szCs w:val="22"/>
        </w:rPr>
        <w:t xml:space="preserve"> us on 020 7939 6030.</w:t>
      </w:r>
    </w:p>
    <w:p w14:paraId="03433DAE" w14:textId="1C8A3E18" w:rsidR="004E0EAC" w:rsidRDefault="004E0EAC" w:rsidP="004E0EAC">
      <w:pPr>
        <w:pStyle w:val="NFMS"/>
        <w:widowControl/>
        <w:rPr>
          <w:rFonts w:ascii="Arial" w:hAnsi="Arial" w:cs="Arial"/>
          <w:snapToGrid/>
          <w:szCs w:val="22"/>
        </w:rPr>
      </w:pPr>
    </w:p>
    <w:p w14:paraId="638687A1" w14:textId="77777777" w:rsidR="00E77096" w:rsidRPr="00751CE9" w:rsidRDefault="00E77096" w:rsidP="004E0EAC">
      <w:pPr>
        <w:pStyle w:val="NFMS"/>
        <w:widowControl/>
        <w:rPr>
          <w:rFonts w:ascii="Arial" w:hAnsi="Arial" w:cs="Arial"/>
          <w:snapToGrid/>
          <w:szCs w:val="22"/>
        </w:rPr>
      </w:pPr>
    </w:p>
    <w:p w14:paraId="45A1F8C1" w14:textId="557C341E" w:rsidR="004E0EAC" w:rsidRDefault="004E0EAC" w:rsidP="004E0EAC">
      <w:pPr>
        <w:pStyle w:val="NFMS"/>
        <w:widowControl/>
        <w:rPr>
          <w:rFonts w:ascii="Arial" w:hAnsi="Arial" w:cs="Arial"/>
          <w:snapToGrid/>
          <w:szCs w:val="22"/>
        </w:rPr>
      </w:pPr>
      <w:r w:rsidRPr="00751CE9">
        <w:rPr>
          <w:rFonts w:ascii="Arial" w:hAnsi="Arial" w:cs="Arial"/>
          <w:snapToGrid/>
          <w:szCs w:val="22"/>
        </w:rPr>
        <w:t>We look forward to receiving your application.</w:t>
      </w:r>
    </w:p>
    <w:p w14:paraId="1D5DA901" w14:textId="77777777" w:rsidR="00E77096" w:rsidRDefault="00E77096" w:rsidP="004E0EAC">
      <w:pPr>
        <w:pStyle w:val="NFMS"/>
        <w:widowControl/>
        <w:rPr>
          <w:rFonts w:ascii="Arial" w:hAnsi="Arial" w:cs="Arial"/>
          <w:snapToGrid/>
          <w:szCs w:val="22"/>
        </w:rPr>
      </w:pPr>
    </w:p>
    <w:p w14:paraId="26B7DD9A" w14:textId="77777777" w:rsidR="00E77096" w:rsidRPr="00751CE9" w:rsidRDefault="00E77096" w:rsidP="004E0EAC">
      <w:pPr>
        <w:pStyle w:val="NFMS"/>
        <w:widowControl/>
        <w:rPr>
          <w:rFonts w:ascii="Arial" w:hAnsi="Arial" w:cs="Arial"/>
          <w:snapToGrid/>
          <w:szCs w:val="22"/>
        </w:rPr>
      </w:pPr>
    </w:p>
    <w:p w14:paraId="162CCAF2" w14:textId="783E3E59" w:rsidR="004E0EAC" w:rsidRDefault="00B74012" w:rsidP="004E0EAC">
      <w:pPr>
        <w:rPr>
          <w:rFonts w:ascii="Arial" w:hAnsi="Arial" w:cs="Arial"/>
          <w:spacing w:val="0"/>
          <w:szCs w:val="22"/>
        </w:rPr>
      </w:pPr>
      <w:r w:rsidRPr="00751CE9">
        <w:rPr>
          <w:rFonts w:ascii="Arial" w:hAnsi="Arial" w:cs="Arial"/>
          <w:spacing w:val="0"/>
          <w:szCs w:val="22"/>
        </w:rPr>
        <w:t>Y</w:t>
      </w:r>
      <w:r w:rsidR="004E0EAC" w:rsidRPr="00751CE9">
        <w:rPr>
          <w:rFonts w:ascii="Arial" w:hAnsi="Arial" w:cs="Arial"/>
          <w:spacing w:val="0"/>
          <w:szCs w:val="22"/>
        </w:rPr>
        <w:t>ours faithfully,</w:t>
      </w:r>
    </w:p>
    <w:p w14:paraId="4FF1FC79" w14:textId="291C8B9B" w:rsidR="00E77096" w:rsidRDefault="00E77096" w:rsidP="004E0EAC">
      <w:pPr>
        <w:rPr>
          <w:rFonts w:ascii="Arial" w:hAnsi="Arial" w:cs="Arial"/>
          <w:spacing w:val="0"/>
          <w:szCs w:val="22"/>
        </w:rPr>
      </w:pPr>
    </w:p>
    <w:p w14:paraId="7ED06DBE" w14:textId="58271013" w:rsidR="00E77096" w:rsidRDefault="00E77096" w:rsidP="004E0EAC">
      <w:pPr>
        <w:rPr>
          <w:rFonts w:ascii="Arial" w:hAnsi="Arial" w:cs="Arial"/>
          <w:spacing w:val="0"/>
          <w:szCs w:val="22"/>
        </w:rPr>
      </w:pPr>
      <w:r>
        <w:rPr>
          <w:rFonts w:ascii="Arial" w:hAnsi="Arial" w:cs="Arial"/>
          <w:noProof/>
          <w:spacing w:val="0"/>
          <w:szCs w:val="22"/>
        </w:rPr>
        <w:drawing>
          <wp:inline distT="0" distB="0" distL="0" distR="0" wp14:anchorId="6DA08224" wp14:editId="177415DF">
            <wp:extent cx="1676400" cy="966724"/>
            <wp:effectExtent l="0" t="0" r="0" b="5080"/>
            <wp:docPr id="2107658041" name="Picture 210765804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658041" name="Picture 1" descr="A close-up of a signature&#10;&#10;Description automatically generated"/>
                    <pic:cNvPicPr/>
                  </pic:nvPicPr>
                  <pic:blipFill>
                    <a:blip r:embed="rId15"/>
                    <a:stretch>
                      <a:fillRect/>
                    </a:stretch>
                  </pic:blipFill>
                  <pic:spPr>
                    <a:xfrm>
                      <a:off x="0" y="0"/>
                      <a:ext cx="1684282" cy="971269"/>
                    </a:xfrm>
                    <a:prstGeom prst="rect">
                      <a:avLst/>
                    </a:prstGeom>
                  </pic:spPr>
                </pic:pic>
              </a:graphicData>
            </a:graphic>
          </wp:inline>
        </w:drawing>
      </w:r>
    </w:p>
    <w:p w14:paraId="66F8C448" w14:textId="77777777" w:rsidR="00E77096" w:rsidRDefault="00E77096" w:rsidP="004E0EAC">
      <w:pPr>
        <w:rPr>
          <w:rFonts w:ascii="Arial" w:hAnsi="Arial" w:cs="Arial"/>
          <w:spacing w:val="0"/>
          <w:szCs w:val="22"/>
        </w:rPr>
      </w:pPr>
    </w:p>
    <w:p w14:paraId="3376FE02" w14:textId="77777777" w:rsidR="00E77096" w:rsidRPr="00751CE9" w:rsidRDefault="00E77096" w:rsidP="004E0EAC">
      <w:pPr>
        <w:rPr>
          <w:rFonts w:ascii="Arial" w:hAnsi="Arial" w:cs="Arial"/>
          <w:spacing w:val="0"/>
          <w:szCs w:val="22"/>
        </w:rPr>
      </w:pPr>
    </w:p>
    <w:p w14:paraId="12C30204" w14:textId="77777777" w:rsidR="00BE56B6" w:rsidRDefault="00E77096" w:rsidP="004E0EAC">
      <w:pPr>
        <w:rPr>
          <w:rFonts w:ascii="Arial" w:hAnsi="Arial" w:cs="Arial"/>
          <w:spacing w:val="0"/>
          <w:szCs w:val="22"/>
        </w:rPr>
      </w:pPr>
      <w:r>
        <w:rPr>
          <w:rFonts w:ascii="Arial" w:hAnsi="Arial" w:cs="Arial"/>
          <w:spacing w:val="0"/>
          <w:szCs w:val="22"/>
        </w:rPr>
        <w:t xml:space="preserve">Barbara Eifler, Chief Executive </w:t>
      </w:r>
    </w:p>
    <w:p w14:paraId="1C1FB066" w14:textId="77777777" w:rsidR="00BE56B6" w:rsidRDefault="00BE56B6" w:rsidP="004E0EAC">
      <w:pPr>
        <w:rPr>
          <w:rFonts w:ascii="Arial" w:hAnsi="Arial" w:cs="Arial"/>
          <w:spacing w:val="0"/>
          <w:szCs w:val="22"/>
        </w:rPr>
      </w:pPr>
    </w:p>
    <w:p w14:paraId="7D9C1CDF" w14:textId="2CB478E6" w:rsidR="00BE56B6" w:rsidRDefault="00BE56B6">
      <w:pPr>
        <w:rPr>
          <w:rFonts w:ascii="Arial" w:hAnsi="Arial" w:cs="Arial"/>
          <w:spacing w:val="0"/>
          <w:szCs w:val="22"/>
        </w:rPr>
      </w:pPr>
    </w:p>
    <w:sectPr w:rsidR="00BE56B6" w:rsidSect="00CF03F2">
      <w:footerReference w:type="default" r:id="rId16"/>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B997" w14:textId="77777777" w:rsidR="00CF03F2" w:rsidRDefault="00CF03F2">
      <w:r>
        <w:separator/>
      </w:r>
    </w:p>
  </w:endnote>
  <w:endnote w:type="continuationSeparator" w:id="0">
    <w:p w14:paraId="3DD038A7" w14:textId="77777777" w:rsidR="00CF03F2" w:rsidRDefault="00CF03F2">
      <w:r>
        <w:continuationSeparator/>
      </w:r>
    </w:p>
  </w:endnote>
  <w:endnote w:type="continuationNotice" w:id="1">
    <w:p w14:paraId="1EEB7C70" w14:textId="77777777" w:rsidR="00CF03F2" w:rsidRDefault="00CF0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DE0" w14:textId="77777777" w:rsidR="008A0734" w:rsidRPr="001B2278" w:rsidRDefault="008A0734">
    <w:pPr>
      <w:pStyle w:val="Footer"/>
      <w:jc w:val="right"/>
      <w:rPr>
        <w:rFonts w:ascii="Arial" w:hAnsi="Arial" w:cs="Arial"/>
        <w:sz w:val="20"/>
      </w:rPr>
    </w:pPr>
    <w:r w:rsidRPr="001B2278">
      <w:rPr>
        <w:rFonts w:ascii="Arial" w:hAnsi="Arial" w:cs="Arial"/>
        <w:sz w:val="20"/>
      </w:rPr>
      <w:t xml:space="preserve">Page </w:t>
    </w:r>
    <w:r w:rsidRPr="001B2278">
      <w:rPr>
        <w:rFonts w:ascii="Arial" w:hAnsi="Arial" w:cs="Arial"/>
        <w:bCs/>
        <w:szCs w:val="24"/>
      </w:rPr>
      <w:fldChar w:fldCharType="begin"/>
    </w:r>
    <w:r w:rsidRPr="001B2278">
      <w:rPr>
        <w:rFonts w:ascii="Arial" w:hAnsi="Arial" w:cs="Arial"/>
        <w:bCs/>
        <w:sz w:val="20"/>
      </w:rPr>
      <w:instrText xml:space="preserve"> PAGE </w:instrText>
    </w:r>
    <w:r w:rsidRPr="001B2278">
      <w:rPr>
        <w:rFonts w:ascii="Arial" w:hAnsi="Arial" w:cs="Arial"/>
        <w:bCs/>
        <w:szCs w:val="24"/>
      </w:rPr>
      <w:fldChar w:fldCharType="separate"/>
    </w:r>
    <w:r w:rsidR="00C5150D">
      <w:rPr>
        <w:rFonts w:ascii="Arial" w:hAnsi="Arial" w:cs="Arial"/>
        <w:bCs/>
        <w:noProof/>
        <w:sz w:val="20"/>
      </w:rPr>
      <w:t>1</w:t>
    </w:r>
    <w:r w:rsidRPr="001B2278">
      <w:rPr>
        <w:rFonts w:ascii="Arial" w:hAnsi="Arial" w:cs="Arial"/>
        <w:bCs/>
        <w:szCs w:val="24"/>
      </w:rPr>
      <w:fldChar w:fldCharType="end"/>
    </w:r>
    <w:r w:rsidRPr="001B2278">
      <w:rPr>
        <w:rFonts w:ascii="Arial" w:hAnsi="Arial" w:cs="Arial"/>
        <w:sz w:val="20"/>
      </w:rPr>
      <w:t xml:space="preserve"> of </w:t>
    </w:r>
    <w:r w:rsidRPr="001B2278">
      <w:rPr>
        <w:rFonts w:ascii="Arial" w:hAnsi="Arial" w:cs="Arial"/>
        <w:bCs/>
        <w:szCs w:val="24"/>
      </w:rPr>
      <w:fldChar w:fldCharType="begin"/>
    </w:r>
    <w:r w:rsidRPr="001B2278">
      <w:rPr>
        <w:rFonts w:ascii="Arial" w:hAnsi="Arial" w:cs="Arial"/>
        <w:bCs/>
        <w:sz w:val="20"/>
      </w:rPr>
      <w:instrText xml:space="preserve"> NUMPAGES  </w:instrText>
    </w:r>
    <w:r w:rsidRPr="001B2278">
      <w:rPr>
        <w:rFonts w:ascii="Arial" w:hAnsi="Arial" w:cs="Arial"/>
        <w:bCs/>
        <w:szCs w:val="24"/>
      </w:rPr>
      <w:fldChar w:fldCharType="separate"/>
    </w:r>
    <w:r w:rsidR="00C5150D">
      <w:rPr>
        <w:rFonts w:ascii="Arial" w:hAnsi="Arial" w:cs="Arial"/>
        <w:bCs/>
        <w:noProof/>
        <w:sz w:val="20"/>
      </w:rPr>
      <w:t>3</w:t>
    </w:r>
    <w:r w:rsidRPr="001B2278">
      <w:rPr>
        <w:rFonts w:ascii="Arial" w:hAnsi="Arial" w:cs="Arial"/>
        <w:bCs/>
        <w:szCs w:val="24"/>
      </w:rPr>
      <w:fldChar w:fldCharType="end"/>
    </w:r>
  </w:p>
  <w:p w14:paraId="34CE0A41" w14:textId="77777777" w:rsidR="008A0734" w:rsidRDefault="008A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4D47" w14:textId="77777777" w:rsidR="00CF03F2" w:rsidRDefault="00CF03F2">
      <w:r>
        <w:separator/>
      </w:r>
    </w:p>
  </w:footnote>
  <w:footnote w:type="continuationSeparator" w:id="0">
    <w:p w14:paraId="0D25E4C5" w14:textId="77777777" w:rsidR="00CF03F2" w:rsidRDefault="00CF03F2">
      <w:r>
        <w:continuationSeparator/>
      </w:r>
    </w:p>
  </w:footnote>
  <w:footnote w:type="continuationNotice" w:id="1">
    <w:p w14:paraId="25CF9218" w14:textId="77777777" w:rsidR="00CF03F2" w:rsidRDefault="00CF03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0E9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3E7CA14"/>
    <w:multiLevelType w:val="hybridMultilevel"/>
    <w:tmpl w:val="7AB02858"/>
    <w:lvl w:ilvl="0" w:tplc="43740DE6">
      <w:start w:val="1"/>
      <w:numFmt w:val="bullet"/>
      <w:lvlText w:val=""/>
      <w:lvlJc w:val="left"/>
      <w:pPr>
        <w:ind w:left="720" w:hanging="360"/>
      </w:pPr>
      <w:rPr>
        <w:rFonts w:ascii="Symbol" w:hAnsi="Symbol" w:hint="default"/>
      </w:rPr>
    </w:lvl>
    <w:lvl w:ilvl="1" w:tplc="B4EE9E6C">
      <w:start w:val="1"/>
      <w:numFmt w:val="bullet"/>
      <w:lvlText w:val="o"/>
      <w:lvlJc w:val="left"/>
      <w:pPr>
        <w:ind w:left="1440" w:hanging="360"/>
      </w:pPr>
      <w:rPr>
        <w:rFonts w:ascii="Courier New" w:hAnsi="Courier New" w:hint="default"/>
      </w:rPr>
    </w:lvl>
    <w:lvl w:ilvl="2" w:tplc="1F4A9F6A">
      <w:start w:val="1"/>
      <w:numFmt w:val="bullet"/>
      <w:lvlText w:val=""/>
      <w:lvlJc w:val="left"/>
      <w:pPr>
        <w:ind w:left="2160" w:hanging="360"/>
      </w:pPr>
      <w:rPr>
        <w:rFonts w:ascii="Wingdings" w:hAnsi="Wingdings" w:hint="default"/>
      </w:rPr>
    </w:lvl>
    <w:lvl w:ilvl="3" w:tplc="12DA7724">
      <w:start w:val="1"/>
      <w:numFmt w:val="bullet"/>
      <w:lvlText w:val=""/>
      <w:lvlJc w:val="left"/>
      <w:pPr>
        <w:ind w:left="2880" w:hanging="360"/>
      </w:pPr>
      <w:rPr>
        <w:rFonts w:ascii="Symbol" w:hAnsi="Symbol" w:hint="default"/>
      </w:rPr>
    </w:lvl>
    <w:lvl w:ilvl="4" w:tplc="02F2508C">
      <w:start w:val="1"/>
      <w:numFmt w:val="bullet"/>
      <w:lvlText w:val="o"/>
      <w:lvlJc w:val="left"/>
      <w:pPr>
        <w:ind w:left="3600" w:hanging="360"/>
      </w:pPr>
      <w:rPr>
        <w:rFonts w:ascii="Courier New" w:hAnsi="Courier New" w:hint="default"/>
      </w:rPr>
    </w:lvl>
    <w:lvl w:ilvl="5" w:tplc="68B0851A">
      <w:start w:val="1"/>
      <w:numFmt w:val="bullet"/>
      <w:lvlText w:val=""/>
      <w:lvlJc w:val="left"/>
      <w:pPr>
        <w:ind w:left="4320" w:hanging="360"/>
      </w:pPr>
      <w:rPr>
        <w:rFonts w:ascii="Wingdings" w:hAnsi="Wingdings" w:hint="default"/>
      </w:rPr>
    </w:lvl>
    <w:lvl w:ilvl="6" w:tplc="D38E9842">
      <w:start w:val="1"/>
      <w:numFmt w:val="bullet"/>
      <w:lvlText w:val=""/>
      <w:lvlJc w:val="left"/>
      <w:pPr>
        <w:ind w:left="5040" w:hanging="360"/>
      </w:pPr>
      <w:rPr>
        <w:rFonts w:ascii="Symbol" w:hAnsi="Symbol" w:hint="default"/>
      </w:rPr>
    </w:lvl>
    <w:lvl w:ilvl="7" w:tplc="918C4A3A">
      <w:start w:val="1"/>
      <w:numFmt w:val="bullet"/>
      <w:lvlText w:val="o"/>
      <w:lvlJc w:val="left"/>
      <w:pPr>
        <w:ind w:left="5760" w:hanging="360"/>
      </w:pPr>
      <w:rPr>
        <w:rFonts w:ascii="Courier New" w:hAnsi="Courier New" w:hint="default"/>
      </w:rPr>
    </w:lvl>
    <w:lvl w:ilvl="8" w:tplc="24924520">
      <w:start w:val="1"/>
      <w:numFmt w:val="bullet"/>
      <w:lvlText w:val=""/>
      <w:lvlJc w:val="left"/>
      <w:pPr>
        <w:ind w:left="6480" w:hanging="360"/>
      </w:pPr>
      <w:rPr>
        <w:rFonts w:ascii="Wingdings" w:hAnsi="Wingdings" w:hint="default"/>
      </w:rPr>
    </w:lvl>
  </w:abstractNum>
  <w:abstractNum w:abstractNumId="6" w15:restartNumberingAfterBreak="0">
    <w:nsid w:val="0FC36FEF"/>
    <w:multiLevelType w:val="hybridMultilevel"/>
    <w:tmpl w:val="D4C87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943CA"/>
    <w:multiLevelType w:val="hybridMultilevel"/>
    <w:tmpl w:val="CA14FAFE"/>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CA0226"/>
    <w:multiLevelType w:val="hybridMultilevel"/>
    <w:tmpl w:val="4E7E9716"/>
    <w:lvl w:ilvl="0" w:tplc="91B65D0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25E32"/>
    <w:multiLevelType w:val="hybridMultilevel"/>
    <w:tmpl w:val="D5BAD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D2C07"/>
    <w:multiLevelType w:val="hybridMultilevel"/>
    <w:tmpl w:val="6B9C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D536A"/>
    <w:multiLevelType w:val="singleLevel"/>
    <w:tmpl w:val="924E41B2"/>
    <w:lvl w:ilvl="0">
      <w:start w:val="1"/>
      <w:numFmt w:val="decimal"/>
      <w:lvlText w:val="%1."/>
      <w:lvlJc w:val="left"/>
      <w:pPr>
        <w:tabs>
          <w:tab w:val="num" w:pos="720"/>
        </w:tabs>
        <w:ind w:left="720" w:hanging="720"/>
      </w:pPr>
      <w:rPr>
        <w:rFonts w:hint="default"/>
      </w:rPr>
    </w:lvl>
  </w:abstractNum>
  <w:abstractNum w:abstractNumId="12" w15:restartNumberingAfterBreak="0">
    <w:nsid w:val="34A60636"/>
    <w:multiLevelType w:val="hybridMultilevel"/>
    <w:tmpl w:val="E034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15D4D"/>
    <w:multiLevelType w:val="hybridMultilevel"/>
    <w:tmpl w:val="1B5C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21436"/>
    <w:multiLevelType w:val="hybridMultilevel"/>
    <w:tmpl w:val="FFFFFFFF"/>
    <w:lvl w:ilvl="0" w:tplc="B8E6EFE4">
      <w:start w:val="1"/>
      <w:numFmt w:val="bullet"/>
      <w:lvlText w:val=""/>
      <w:lvlJc w:val="left"/>
      <w:pPr>
        <w:ind w:left="720" w:hanging="360"/>
      </w:pPr>
      <w:rPr>
        <w:rFonts w:ascii="Symbol" w:hAnsi="Symbol" w:hint="default"/>
      </w:rPr>
    </w:lvl>
    <w:lvl w:ilvl="1" w:tplc="B7CA64BE">
      <w:start w:val="1"/>
      <w:numFmt w:val="bullet"/>
      <w:lvlText w:val="o"/>
      <w:lvlJc w:val="left"/>
      <w:pPr>
        <w:ind w:left="1440" w:hanging="360"/>
      </w:pPr>
      <w:rPr>
        <w:rFonts w:ascii="Courier New" w:hAnsi="Courier New" w:hint="default"/>
      </w:rPr>
    </w:lvl>
    <w:lvl w:ilvl="2" w:tplc="3F42398C">
      <w:start w:val="1"/>
      <w:numFmt w:val="bullet"/>
      <w:lvlText w:val=""/>
      <w:lvlJc w:val="left"/>
      <w:pPr>
        <w:ind w:left="2160" w:hanging="360"/>
      </w:pPr>
      <w:rPr>
        <w:rFonts w:ascii="Wingdings" w:hAnsi="Wingdings" w:hint="default"/>
      </w:rPr>
    </w:lvl>
    <w:lvl w:ilvl="3" w:tplc="0400F588">
      <w:start w:val="1"/>
      <w:numFmt w:val="bullet"/>
      <w:lvlText w:val=""/>
      <w:lvlJc w:val="left"/>
      <w:pPr>
        <w:ind w:left="2880" w:hanging="360"/>
      </w:pPr>
      <w:rPr>
        <w:rFonts w:ascii="Symbol" w:hAnsi="Symbol" w:hint="default"/>
      </w:rPr>
    </w:lvl>
    <w:lvl w:ilvl="4" w:tplc="FF38C8DE">
      <w:start w:val="1"/>
      <w:numFmt w:val="bullet"/>
      <w:lvlText w:val="o"/>
      <w:lvlJc w:val="left"/>
      <w:pPr>
        <w:ind w:left="3600" w:hanging="360"/>
      </w:pPr>
      <w:rPr>
        <w:rFonts w:ascii="Courier New" w:hAnsi="Courier New" w:hint="default"/>
      </w:rPr>
    </w:lvl>
    <w:lvl w:ilvl="5" w:tplc="9836DABE">
      <w:start w:val="1"/>
      <w:numFmt w:val="bullet"/>
      <w:lvlText w:val=""/>
      <w:lvlJc w:val="left"/>
      <w:pPr>
        <w:ind w:left="4320" w:hanging="360"/>
      </w:pPr>
      <w:rPr>
        <w:rFonts w:ascii="Wingdings" w:hAnsi="Wingdings" w:hint="default"/>
      </w:rPr>
    </w:lvl>
    <w:lvl w:ilvl="6" w:tplc="36526F88">
      <w:start w:val="1"/>
      <w:numFmt w:val="bullet"/>
      <w:lvlText w:val=""/>
      <w:lvlJc w:val="left"/>
      <w:pPr>
        <w:ind w:left="5040" w:hanging="360"/>
      </w:pPr>
      <w:rPr>
        <w:rFonts w:ascii="Symbol" w:hAnsi="Symbol" w:hint="default"/>
      </w:rPr>
    </w:lvl>
    <w:lvl w:ilvl="7" w:tplc="4E0EDC9A">
      <w:start w:val="1"/>
      <w:numFmt w:val="bullet"/>
      <w:lvlText w:val="o"/>
      <w:lvlJc w:val="left"/>
      <w:pPr>
        <w:ind w:left="5760" w:hanging="360"/>
      </w:pPr>
      <w:rPr>
        <w:rFonts w:ascii="Courier New" w:hAnsi="Courier New" w:hint="default"/>
      </w:rPr>
    </w:lvl>
    <w:lvl w:ilvl="8" w:tplc="9E4A2898">
      <w:start w:val="1"/>
      <w:numFmt w:val="bullet"/>
      <w:lvlText w:val=""/>
      <w:lvlJc w:val="left"/>
      <w:pPr>
        <w:ind w:left="6480" w:hanging="360"/>
      </w:pPr>
      <w:rPr>
        <w:rFonts w:ascii="Wingdings" w:hAnsi="Wingdings" w:hint="default"/>
      </w:rPr>
    </w:lvl>
  </w:abstractNum>
  <w:abstractNum w:abstractNumId="15" w15:restartNumberingAfterBreak="0">
    <w:nsid w:val="5F953339"/>
    <w:multiLevelType w:val="hybridMultilevel"/>
    <w:tmpl w:val="A12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B3CE5"/>
    <w:multiLevelType w:val="hybridMultilevel"/>
    <w:tmpl w:val="DD1AF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A74699"/>
    <w:multiLevelType w:val="hybridMultilevel"/>
    <w:tmpl w:val="38E2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71326"/>
    <w:multiLevelType w:val="hybridMultilevel"/>
    <w:tmpl w:val="8AE8693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1BE65D4"/>
    <w:multiLevelType w:val="hybridMultilevel"/>
    <w:tmpl w:val="A1BACC26"/>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210" w:hanging="360"/>
      </w:pPr>
      <w:rPr>
        <w:rFonts w:ascii="Courier New" w:hAnsi="Courier New" w:cs="Courier New" w:hint="default"/>
      </w:rPr>
    </w:lvl>
    <w:lvl w:ilvl="2" w:tplc="08090005" w:tentative="1">
      <w:start w:val="1"/>
      <w:numFmt w:val="bullet"/>
      <w:lvlText w:val=""/>
      <w:lvlJc w:val="left"/>
      <w:pPr>
        <w:ind w:left="930" w:hanging="360"/>
      </w:pPr>
      <w:rPr>
        <w:rFonts w:ascii="Wingdings" w:hAnsi="Wingdings" w:hint="default"/>
      </w:rPr>
    </w:lvl>
    <w:lvl w:ilvl="3" w:tplc="08090001" w:tentative="1">
      <w:start w:val="1"/>
      <w:numFmt w:val="bullet"/>
      <w:lvlText w:val=""/>
      <w:lvlJc w:val="left"/>
      <w:pPr>
        <w:ind w:left="1650" w:hanging="360"/>
      </w:pPr>
      <w:rPr>
        <w:rFonts w:ascii="Symbol" w:hAnsi="Symbol" w:hint="default"/>
      </w:rPr>
    </w:lvl>
    <w:lvl w:ilvl="4" w:tplc="08090003" w:tentative="1">
      <w:start w:val="1"/>
      <w:numFmt w:val="bullet"/>
      <w:lvlText w:val="o"/>
      <w:lvlJc w:val="left"/>
      <w:pPr>
        <w:ind w:left="2370" w:hanging="360"/>
      </w:pPr>
      <w:rPr>
        <w:rFonts w:ascii="Courier New" w:hAnsi="Courier New" w:cs="Courier New" w:hint="default"/>
      </w:rPr>
    </w:lvl>
    <w:lvl w:ilvl="5" w:tplc="08090005" w:tentative="1">
      <w:start w:val="1"/>
      <w:numFmt w:val="bullet"/>
      <w:lvlText w:val=""/>
      <w:lvlJc w:val="left"/>
      <w:pPr>
        <w:ind w:left="3090" w:hanging="360"/>
      </w:pPr>
      <w:rPr>
        <w:rFonts w:ascii="Wingdings" w:hAnsi="Wingdings" w:hint="default"/>
      </w:rPr>
    </w:lvl>
    <w:lvl w:ilvl="6" w:tplc="08090001" w:tentative="1">
      <w:start w:val="1"/>
      <w:numFmt w:val="bullet"/>
      <w:lvlText w:val=""/>
      <w:lvlJc w:val="left"/>
      <w:pPr>
        <w:ind w:left="3810" w:hanging="360"/>
      </w:pPr>
      <w:rPr>
        <w:rFonts w:ascii="Symbol" w:hAnsi="Symbol" w:hint="default"/>
      </w:rPr>
    </w:lvl>
    <w:lvl w:ilvl="7" w:tplc="08090003" w:tentative="1">
      <w:start w:val="1"/>
      <w:numFmt w:val="bullet"/>
      <w:lvlText w:val="o"/>
      <w:lvlJc w:val="left"/>
      <w:pPr>
        <w:ind w:left="4530" w:hanging="360"/>
      </w:pPr>
      <w:rPr>
        <w:rFonts w:ascii="Courier New" w:hAnsi="Courier New" w:cs="Courier New" w:hint="default"/>
      </w:rPr>
    </w:lvl>
    <w:lvl w:ilvl="8" w:tplc="08090005" w:tentative="1">
      <w:start w:val="1"/>
      <w:numFmt w:val="bullet"/>
      <w:lvlText w:val=""/>
      <w:lvlJc w:val="left"/>
      <w:pPr>
        <w:ind w:left="5250" w:hanging="360"/>
      </w:pPr>
      <w:rPr>
        <w:rFonts w:ascii="Wingdings" w:hAnsi="Wingdings" w:hint="default"/>
      </w:rPr>
    </w:lvl>
  </w:abstractNum>
  <w:abstractNum w:abstractNumId="20" w15:restartNumberingAfterBreak="0">
    <w:nsid w:val="7EA718EB"/>
    <w:multiLevelType w:val="multilevel"/>
    <w:tmpl w:val="5A64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4105812">
    <w:abstractNumId w:val="14"/>
  </w:num>
  <w:num w:numId="2" w16cid:durableId="282926087">
    <w:abstractNumId w:val="5"/>
  </w:num>
  <w:num w:numId="3" w16cid:durableId="651257912">
    <w:abstractNumId w:val="0"/>
  </w:num>
  <w:num w:numId="4" w16cid:durableId="1124736975">
    <w:abstractNumId w:val="18"/>
  </w:num>
  <w:num w:numId="5" w16cid:durableId="1519780370">
    <w:abstractNumId w:val="10"/>
  </w:num>
  <w:num w:numId="6" w16cid:durableId="2007391764">
    <w:abstractNumId w:val="15"/>
  </w:num>
  <w:num w:numId="7" w16cid:durableId="1313102400">
    <w:abstractNumId w:val="17"/>
  </w:num>
  <w:num w:numId="8" w16cid:durableId="911507108">
    <w:abstractNumId w:val="12"/>
  </w:num>
  <w:num w:numId="9" w16cid:durableId="754591593">
    <w:abstractNumId w:val="6"/>
  </w:num>
  <w:num w:numId="10" w16cid:durableId="917788950">
    <w:abstractNumId w:val="11"/>
  </w:num>
  <w:num w:numId="11" w16cid:durableId="532115193">
    <w:abstractNumId w:val="19"/>
  </w:num>
  <w:num w:numId="12" w16cid:durableId="1529366667">
    <w:abstractNumId w:val="8"/>
  </w:num>
  <w:num w:numId="13" w16cid:durableId="1212111549">
    <w:abstractNumId w:val="13"/>
  </w:num>
  <w:num w:numId="14" w16cid:durableId="1547834275">
    <w:abstractNumId w:val="20"/>
  </w:num>
  <w:num w:numId="15" w16cid:durableId="1547525346">
    <w:abstractNumId w:val="1"/>
    <w:lvlOverride w:ilvl="0">
      <w:lvl w:ilvl="0">
        <w:numFmt w:val="bullet"/>
        <w:lvlText w:val=""/>
        <w:legacy w:legacy="1" w:legacySpace="0" w:legacyIndent="360"/>
        <w:lvlJc w:val="left"/>
        <w:rPr>
          <w:rFonts w:ascii="Symbol" w:hAnsi="Symbol" w:hint="default"/>
        </w:rPr>
      </w:lvl>
    </w:lvlOverride>
  </w:num>
  <w:num w:numId="16" w16cid:durableId="1303972101">
    <w:abstractNumId w:val="9"/>
  </w:num>
  <w:num w:numId="17" w16cid:durableId="1370766338">
    <w:abstractNumId w:val="7"/>
  </w:num>
  <w:num w:numId="18" w16cid:durableId="118490125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65"/>
    <w:rsid w:val="00001202"/>
    <w:rsid w:val="000056AE"/>
    <w:rsid w:val="00006327"/>
    <w:rsid w:val="000100B1"/>
    <w:rsid w:val="000101E5"/>
    <w:rsid w:val="00011BA0"/>
    <w:rsid w:val="0001323A"/>
    <w:rsid w:val="000136C2"/>
    <w:rsid w:val="00013AF0"/>
    <w:rsid w:val="00013DA0"/>
    <w:rsid w:val="00014D60"/>
    <w:rsid w:val="00015FCD"/>
    <w:rsid w:val="00016AC5"/>
    <w:rsid w:val="00020D29"/>
    <w:rsid w:val="00021DA3"/>
    <w:rsid w:val="000243CE"/>
    <w:rsid w:val="00025B90"/>
    <w:rsid w:val="00027562"/>
    <w:rsid w:val="00032422"/>
    <w:rsid w:val="00036830"/>
    <w:rsid w:val="00040549"/>
    <w:rsid w:val="00043729"/>
    <w:rsid w:val="000473C3"/>
    <w:rsid w:val="00051F50"/>
    <w:rsid w:val="00056538"/>
    <w:rsid w:val="0006214D"/>
    <w:rsid w:val="000623AD"/>
    <w:rsid w:val="00064F55"/>
    <w:rsid w:val="00066324"/>
    <w:rsid w:val="00072F6D"/>
    <w:rsid w:val="000769E5"/>
    <w:rsid w:val="00077FE5"/>
    <w:rsid w:val="000809B7"/>
    <w:rsid w:val="00082883"/>
    <w:rsid w:val="00083303"/>
    <w:rsid w:val="000854C6"/>
    <w:rsid w:val="000937AA"/>
    <w:rsid w:val="00094CE5"/>
    <w:rsid w:val="000A00ED"/>
    <w:rsid w:val="000A0D4F"/>
    <w:rsid w:val="000A4E4F"/>
    <w:rsid w:val="000A4E5D"/>
    <w:rsid w:val="000A6C50"/>
    <w:rsid w:val="000B1E12"/>
    <w:rsid w:val="000C470D"/>
    <w:rsid w:val="000C693F"/>
    <w:rsid w:val="000D04D0"/>
    <w:rsid w:val="000D04E2"/>
    <w:rsid w:val="000D7AAB"/>
    <w:rsid w:val="000E279F"/>
    <w:rsid w:val="000F1271"/>
    <w:rsid w:val="000F16AF"/>
    <w:rsid w:val="000F1E10"/>
    <w:rsid w:val="000F2286"/>
    <w:rsid w:val="000F5E15"/>
    <w:rsid w:val="00102CD2"/>
    <w:rsid w:val="00103409"/>
    <w:rsid w:val="00111FDF"/>
    <w:rsid w:val="001124DB"/>
    <w:rsid w:val="001148F0"/>
    <w:rsid w:val="00114BF6"/>
    <w:rsid w:val="00124251"/>
    <w:rsid w:val="00125254"/>
    <w:rsid w:val="00125D26"/>
    <w:rsid w:val="00134650"/>
    <w:rsid w:val="00136B2B"/>
    <w:rsid w:val="00140590"/>
    <w:rsid w:val="00141373"/>
    <w:rsid w:val="0014557A"/>
    <w:rsid w:val="00147034"/>
    <w:rsid w:val="0014770D"/>
    <w:rsid w:val="00150321"/>
    <w:rsid w:val="0015146F"/>
    <w:rsid w:val="001569FE"/>
    <w:rsid w:val="00165341"/>
    <w:rsid w:val="0017388C"/>
    <w:rsid w:val="00173F74"/>
    <w:rsid w:val="001807F1"/>
    <w:rsid w:val="0018092B"/>
    <w:rsid w:val="001814F9"/>
    <w:rsid w:val="00181F74"/>
    <w:rsid w:val="0018306A"/>
    <w:rsid w:val="00187685"/>
    <w:rsid w:val="00191F86"/>
    <w:rsid w:val="001920D3"/>
    <w:rsid w:val="001927B5"/>
    <w:rsid w:val="001927BF"/>
    <w:rsid w:val="001A1617"/>
    <w:rsid w:val="001B1FF4"/>
    <w:rsid w:val="001B2278"/>
    <w:rsid w:val="001B4B63"/>
    <w:rsid w:val="001B666A"/>
    <w:rsid w:val="001B7D68"/>
    <w:rsid w:val="001C1343"/>
    <w:rsid w:val="001C592B"/>
    <w:rsid w:val="001C5FC1"/>
    <w:rsid w:val="001D057C"/>
    <w:rsid w:val="001D190A"/>
    <w:rsid w:val="001D26B1"/>
    <w:rsid w:val="001E1DE4"/>
    <w:rsid w:val="001E675B"/>
    <w:rsid w:val="001E7B0D"/>
    <w:rsid w:val="001E7EB1"/>
    <w:rsid w:val="001F4D8B"/>
    <w:rsid w:val="001F57A2"/>
    <w:rsid w:val="00201D01"/>
    <w:rsid w:val="002033A4"/>
    <w:rsid w:val="0021087E"/>
    <w:rsid w:val="002131E6"/>
    <w:rsid w:val="00214E87"/>
    <w:rsid w:val="002209E2"/>
    <w:rsid w:val="00223764"/>
    <w:rsid w:val="0022484A"/>
    <w:rsid w:val="00225CF5"/>
    <w:rsid w:val="00233E81"/>
    <w:rsid w:val="00237F53"/>
    <w:rsid w:val="00241BEA"/>
    <w:rsid w:val="00243622"/>
    <w:rsid w:val="002453C8"/>
    <w:rsid w:val="00245B06"/>
    <w:rsid w:val="00246A3B"/>
    <w:rsid w:val="0024755E"/>
    <w:rsid w:val="00260876"/>
    <w:rsid w:val="0026136E"/>
    <w:rsid w:val="002617BE"/>
    <w:rsid w:val="00262AD4"/>
    <w:rsid w:val="00270653"/>
    <w:rsid w:val="002726F7"/>
    <w:rsid w:val="00272E88"/>
    <w:rsid w:val="0028177E"/>
    <w:rsid w:val="00281F0F"/>
    <w:rsid w:val="0028225E"/>
    <w:rsid w:val="0028672A"/>
    <w:rsid w:val="0029184F"/>
    <w:rsid w:val="002978CE"/>
    <w:rsid w:val="0029797B"/>
    <w:rsid w:val="00297EB4"/>
    <w:rsid w:val="002A02CB"/>
    <w:rsid w:val="002A02FF"/>
    <w:rsid w:val="002A1CB6"/>
    <w:rsid w:val="002A61FD"/>
    <w:rsid w:val="002A7289"/>
    <w:rsid w:val="002B021F"/>
    <w:rsid w:val="002B3B5E"/>
    <w:rsid w:val="002B4BFF"/>
    <w:rsid w:val="002B648D"/>
    <w:rsid w:val="002C1510"/>
    <w:rsid w:val="002C47F3"/>
    <w:rsid w:val="002C6445"/>
    <w:rsid w:val="002C7F78"/>
    <w:rsid w:val="002D245E"/>
    <w:rsid w:val="002D56C7"/>
    <w:rsid w:val="002D78FF"/>
    <w:rsid w:val="002E436A"/>
    <w:rsid w:val="002F5E37"/>
    <w:rsid w:val="00303975"/>
    <w:rsid w:val="00306F3E"/>
    <w:rsid w:val="003108EC"/>
    <w:rsid w:val="00312C24"/>
    <w:rsid w:val="00313366"/>
    <w:rsid w:val="003133CE"/>
    <w:rsid w:val="0032008D"/>
    <w:rsid w:val="00320219"/>
    <w:rsid w:val="00326092"/>
    <w:rsid w:val="003303F0"/>
    <w:rsid w:val="00330FCE"/>
    <w:rsid w:val="003333C4"/>
    <w:rsid w:val="00334BAE"/>
    <w:rsid w:val="003350FC"/>
    <w:rsid w:val="0033708C"/>
    <w:rsid w:val="00342949"/>
    <w:rsid w:val="003459FC"/>
    <w:rsid w:val="00345D81"/>
    <w:rsid w:val="003544D3"/>
    <w:rsid w:val="00355891"/>
    <w:rsid w:val="00356B4E"/>
    <w:rsid w:val="00361BB3"/>
    <w:rsid w:val="00361BEC"/>
    <w:rsid w:val="003658D0"/>
    <w:rsid w:val="00372C66"/>
    <w:rsid w:val="00374BF4"/>
    <w:rsid w:val="00375B0A"/>
    <w:rsid w:val="003828EB"/>
    <w:rsid w:val="00383209"/>
    <w:rsid w:val="003853FF"/>
    <w:rsid w:val="00386A62"/>
    <w:rsid w:val="00391882"/>
    <w:rsid w:val="00392AA5"/>
    <w:rsid w:val="003941F5"/>
    <w:rsid w:val="003969F4"/>
    <w:rsid w:val="003A08BF"/>
    <w:rsid w:val="003A0D0C"/>
    <w:rsid w:val="003A2035"/>
    <w:rsid w:val="003A290C"/>
    <w:rsid w:val="003A48A4"/>
    <w:rsid w:val="003A7B17"/>
    <w:rsid w:val="003A7BAE"/>
    <w:rsid w:val="003B669A"/>
    <w:rsid w:val="003D285F"/>
    <w:rsid w:val="003D3146"/>
    <w:rsid w:val="003D5866"/>
    <w:rsid w:val="003D60DA"/>
    <w:rsid w:val="003E3A45"/>
    <w:rsid w:val="003E406C"/>
    <w:rsid w:val="003E4C5E"/>
    <w:rsid w:val="003E6D47"/>
    <w:rsid w:val="003F0216"/>
    <w:rsid w:val="003F03EC"/>
    <w:rsid w:val="003F03F2"/>
    <w:rsid w:val="003F0415"/>
    <w:rsid w:val="003F36F4"/>
    <w:rsid w:val="003F4451"/>
    <w:rsid w:val="003F4A82"/>
    <w:rsid w:val="003F5551"/>
    <w:rsid w:val="003F6943"/>
    <w:rsid w:val="0040370C"/>
    <w:rsid w:val="00406EBE"/>
    <w:rsid w:val="004102E4"/>
    <w:rsid w:val="00410A01"/>
    <w:rsid w:val="00415C85"/>
    <w:rsid w:val="00417CC4"/>
    <w:rsid w:val="00421077"/>
    <w:rsid w:val="0042602B"/>
    <w:rsid w:val="00426565"/>
    <w:rsid w:val="00426B5C"/>
    <w:rsid w:val="004417BC"/>
    <w:rsid w:val="00441DBF"/>
    <w:rsid w:val="00445C7B"/>
    <w:rsid w:val="0044651F"/>
    <w:rsid w:val="00447610"/>
    <w:rsid w:val="004502E8"/>
    <w:rsid w:val="00451169"/>
    <w:rsid w:val="004554E3"/>
    <w:rsid w:val="00455682"/>
    <w:rsid w:val="00461583"/>
    <w:rsid w:val="004615D7"/>
    <w:rsid w:val="004620B8"/>
    <w:rsid w:val="00462151"/>
    <w:rsid w:val="00464288"/>
    <w:rsid w:val="00467129"/>
    <w:rsid w:val="00471370"/>
    <w:rsid w:val="0047145C"/>
    <w:rsid w:val="0047637A"/>
    <w:rsid w:val="00484AD2"/>
    <w:rsid w:val="004868E8"/>
    <w:rsid w:val="0048741B"/>
    <w:rsid w:val="0049245E"/>
    <w:rsid w:val="004934DE"/>
    <w:rsid w:val="0049547B"/>
    <w:rsid w:val="0049744E"/>
    <w:rsid w:val="004A2932"/>
    <w:rsid w:val="004A2C15"/>
    <w:rsid w:val="004A456C"/>
    <w:rsid w:val="004A7549"/>
    <w:rsid w:val="004B13CB"/>
    <w:rsid w:val="004B2577"/>
    <w:rsid w:val="004C0FCE"/>
    <w:rsid w:val="004C1038"/>
    <w:rsid w:val="004C4B5B"/>
    <w:rsid w:val="004C619E"/>
    <w:rsid w:val="004D25A6"/>
    <w:rsid w:val="004D26E0"/>
    <w:rsid w:val="004D30F8"/>
    <w:rsid w:val="004D4121"/>
    <w:rsid w:val="004E07FC"/>
    <w:rsid w:val="004E0EAC"/>
    <w:rsid w:val="004E193B"/>
    <w:rsid w:val="004E39DA"/>
    <w:rsid w:val="004E5DF9"/>
    <w:rsid w:val="004E6E81"/>
    <w:rsid w:val="004F1728"/>
    <w:rsid w:val="004F44CB"/>
    <w:rsid w:val="005021EA"/>
    <w:rsid w:val="00506D23"/>
    <w:rsid w:val="005071DC"/>
    <w:rsid w:val="00507304"/>
    <w:rsid w:val="005105C1"/>
    <w:rsid w:val="00515DF2"/>
    <w:rsid w:val="00521E40"/>
    <w:rsid w:val="00534756"/>
    <w:rsid w:val="00535862"/>
    <w:rsid w:val="005403FB"/>
    <w:rsid w:val="00542913"/>
    <w:rsid w:val="0054335B"/>
    <w:rsid w:val="00544581"/>
    <w:rsid w:val="00544EB6"/>
    <w:rsid w:val="00545243"/>
    <w:rsid w:val="005478CE"/>
    <w:rsid w:val="0055066D"/>
    <w:rsid w:val="005545AF"/>
    <w:rsid w:val="0055759F"/>
    <w:rsid w:val="005576AA"/>
    <w:rsid w:val="005576E6"/>
    <w:rsid w:val="00560B9D"/>
    <w:rsid w:val="00561A98"/>
    <w:rsid w:val="00563199"/>
    <w:rsid w:val="00570148"/>
    <w:rsid w:val="00573409"/>
    <w:rsid w:val="00575EC0"/>
    <w:rsid w:val="00576350"/>
    <w:rsid w:val="005766CE"/>
    <w:rsid w:val="00576BFA"/>
    <w:rsid w:val="00577B48"/>
    <w:rsid w:val="00580128"/>
    <w:rsid w:val="005805C2"/>
    <w:rsid w:val="005820FB"/>
    <w:rsid w:val="0058326E"/>
    <w:rsid w:val="0058346E"/>
    <w:rsid w:val="005837F6"/>
    <w:rsid w:val="005913FC"/>
    <w:rsid w:val="00596C11"/>
    <w:rsid w:val="005A1139"/>
    <w:rsid w:val="005A2B63"/>
    <w:rsid w:val="005A2C0B"/>
    <w:rsid w:val="005A6A51"/>
    <w:rsid w:val="005B012B"/>
    <w:rsid w:val="005B16D6"/>
    <w:rsid w:val="005B3965"/>
    <w:rsid w:val="005B5AA8"/>
    <w:rsid w:val="005C0DF5"/>
    <w:rsid w:val="005C1B6B"/>
    <w:rsid w:val="005C237C"/>
    <w:rsid w:val="005D0463"/>
    <w:rsid w:val="005D0F92"/>
    <w:rsid w:val="005D1157"/>
    <w:rsid w:val="005D6330"/>
    <w:rsid w:val="005D70EA"/>
    <w:rsid w:val="005D7500"/>
    <w:rsid w:val="005D7FDE"/>
    <w:rsid w:val="005E1621"/>
    <w:rsid w:val="005E3C4C"/>
    <w:rsid w:val="005E4E36"/>
    <w:rsid w:val="005E5B1D"/>
    <w:rsid w:val="005F1E4F"/>
    <w:rsid w:val="005F267F"/>
    <w:rsid w:val="005F3D5F"/>
    <w:rsid w:val="005F4029"/>
    <w:rsid w:val="005F635A"/>
    <w:rsid w:val="0060098B"/>
    <w:rsid w:val="0060109B"/>
    <w:rsid w:val="0060272B"/>
    <w:rsid w:val="00602FEC"/>
    <w:rsid w:val="0060364E"/>
    <w:rsid w:val="00606389"/>
    <w:rsid w:val="006065FA"/>
    <w:rsid w:val="00606647"/>
    <w:rsid w:val="00607335"/>
    <w:rsid w:val="00612D49"/>
    <w:rsid w:val="00614CEB"/>
    <w:rsid w:val="00616688"/>
    <w:rsid w:val="006201B0"/>
    <w:rsid w:val="00620693"/>
    <w:rsid w:val="0062269D"/>
    <w:rsid w:val="00625EE0"/>
    <w:rsid w:val="00630566"/>
    <w:rsid w:val="00630798"/>
    <w:rsid w:val="006308BE"/>
    <w:rsid w:val="0063255F"/>
    <w:rsid w:val="006361EB"/>
    <w:rsid w:val="00643BB6"/>
    <w:rsid w:val="00645852"/>
    <w:rsid w:val="00646839"/>
    <w:rsid w:val="00646A76"/>
    <w:rsid w:val="0065182B"/>
    <w:rsid w:val="006551C7"/>
    <w:rsid w:val="006572F5"/>
    <w:rsid w:val="006606B3"/>
    <w:rsid w:val="0066094B"/>
    <w:rsid w:val="00661C07"/>
    <w:rsid w:val="006640CA"/>
    <w:rsid w:val="006667E0"/>
    <w:rsid w:val="00672135"/>
    <w:rsid w:val="006729E5"/>
    <w:rsid w:val="00674842"/>
    <w:rsid w:val="00674D5F"/>
    <w:rsid w:val="0067567D"/>
    <w:rsid w:val="00682FE7"/>
    <w:rsid w:val="00684830"/>
    <w:rsid w:val="00693019"/>
    <w:rsid w:val="00695905"/>
    <w:rsid w:val="006A2C4C"/>
    <w:rsid w:val="006A3A8E"/>
    <w:rsid w:val="006A3B30"/>
    <w:rsid w:val="006B0BED"/>
    <w:rsid w:val="006B26AD"/>
    <w:rsid w:val="006B7E3F"/>
    <w:rsid w:val="006C08CD"/>
    <w:rsid w:val="006C0D4C"/>
    <w:rsid w:val="006C14D7"/>
    <w:rsid w:val="006C4EC1"/>
    <w:rsid w:val="006C5A31"/>
    <w:rsid w:val="006C7D94"/>
    <w:rsid w:val="006C7F90"/>
    <w:rsid w:val="006D29E0"/>
    <w:rsid w:val="006D7ED2"/>
    <w:rsid w:val="006E04DD"/>
    <w:rsid w:val="006E1A21"/>
    <w:rsid w:val="006E30B1"/>
    <w:rsid w:val="006E5677"/>
    <w:rsid w:val="006E74D8"/>
    <w:rsid w:val="006F2D2A"/>
    <w:rsid w:val="006F6CD6"/>
    <w:rsid w:val="006F7712"/>
    <w:rsid w:val="0070381B"/>
    <w:rsid w:val="007068CB"/>
    <w:rsid w:val="0070703A"/>
    <w:rsid w:val="007105B6"/>
    <w:rsid w:val="00712D3F"/>
    <w:rsid w:val="007143F0"/>
    <w:rsid w:val="00720E38"/>
    <w:rsid w:val="00725AFC"/>
    <w:rsid w:val="0073067B"/>
    <w:rsid w:val="00730F8A"/>
    <w:rsid w:val="00732EEC"/>
    <w:rsid w:val="00735656"/>
    <w:rsid w:val="00736461"/>
    <w:rsid w:val="00736A61"/>
    <w:rsid w:val="007374C6"/>
    <w:rsid w:val="00743224"/>
    <w:rsid w:val="00746F68"/>
    <w:rsid w:val="00751CE9"/>
    <w:rsid w:val="00753AE7"/>
    <w:rsid w:val="00755B85"/>
    <w:rsid w:val="00755EC3"/>
    <w:rsid w:val="007572C0"/>
    <w:rsid w:val="00757AFB"/>
    <w:rsid w:val="00760C71"/>
    <w:rsid w:val="007643F3"/>
    <w:rsid w:val="007736DA"/>
    <w:rsid w:val="007752E4"/>
    <w:rsid w:val="00776186"/>
    <w:rsid w:val="00785354"/>
    <w:rsid w:val="007861C7"/>
    <w:rsid w:val="007938AC"/>
    <w:rsid w:val="00797FCB"/>
    <w:rsid w:val="007A0F11"/>
    <w:rsid w:val="007A1DA2"/>
    <w:rsid w:val="007A217E"/>
    <w:rsid w:val="007A600C"/>
    <w:rsid w:val="007B2E26"/>
    <w:rsid w:val="007B394E"/>
    <w:rsid w:val="007B4DF1"/>
    <w:rsid w:val="007B5E76"/>
    <w:rsid w:val="007B7F28"/>
    <w:rsid w:val="007C01CF"/>
    <w:rsid w:val="007C2093"/>
    <w:rsid w:val="007C4C84"/>
    <w:rsid w:val="007C4F22"/>
    <w:rsid w:val="007D155B"/>
    <w:rsid w:val="007D16AE"/>
    <w:rsid w:val="007D5FBC"/>
    <w:rsid w:val="007E313B"/>
    <w:rsid w:val="007E616C"/>
    <w:rsid w:val="007F2599"/>
    <w:rsid w:val="007F2EAC"/>
    <w:rsid w:val="007F5D2D"/>
    <w:rsid w:val="007F6C18"/>
    <w:rsid w:val="007F7FC6"/>
    <w:rsid w:val="00800030"/>
    <w:rsid w:val="00803C49"/>
    <w:rsid w:val="00804421"/>
    <w:rsid w:val="00804809"/>
    <w:rsid w:val="00806B46"/>
    <w:rsid w:val="00806DA7"/>
    <w:rsid w:val="00812B43"/>
    <w:rsid w:val="00813CEC"/>
    <w:rsid w:val="00825330"/>
    <w:rsid w:val="00827ED5"/>
    <w:rsid w:val="00830C5A"/>
    <w:rsid w:val="00831D23"/>
    <w:rsid w:val="008332D1"/>
    <w:rsid w:val="008349EB"/>
    <w:rsid w:val="008350A4"/>
    <w:rsid w:val="008355F9"/>
    <w:rsid w:val="00835A6C"/>
    <w:rsid w:val="008370A9"/>
    <w:rsid w:val="00840D13"/>
    <w:rsid w:val="00840F8B"/>
    <w:rsid w:val="008446AC"/>
    <w:rsid w:val="00846069"/>
    <w:rsid w:val="00847C8B"/>
    <w:rsid w:val="008507B3"/>
    <w:rsid w:val="0085171C"/>
    <w:rsid w:val="00856769"/>
    <w:rsid w:val="0085747A"/>
    <w:rsid w:val="0085753F"/>
    <w:rsid w:val="00862028"/>
    <w:rsid w:val="00870D56"/>
    <w:rsid w:val="008725B9"/>
    <w:rsid w:val="00872E70"/>
    <w:rsid w:val="0087303E"/>
    <w:rsid w:val="00873379"/>
    <w:rsid w:val="00873715"/>
    <w:rsid w:val="00873C90"/>
    <w:rsid w:val="008742E2"/>
    <w:rsid w:val="00875C40"/>
    <w:rsid w:val="00876E97"/>
    <w:rsid w:val="008860E6"/>
    <w:rsid w:val="00891AA9"/>
    <w:rsid w:val="00891B67"/>
    <w:rsid w:val="00892BEF"/>
    <w:rsid w:val="008A0734"/>
    <w:rsid w:val="008A096F"/>
    <w:rsid w:val="008A0A43"/>
    <w:rsid w:val="008A20F4"/>
    <w:rsid w:val="008A3217"/>
    <w:rsid w:val="008A35BB"/>
    <w:rsid w:val="008A3997"/>
    <w:rsid w:val="008A3AE6"/>
    <w:rsid w:val="008A51B2"/>
    <w:rsid w:val="008B4A91"/>
    <w:rsid w:val="008B7552"/>
    <w:rsid w:val="008B7FAA"/>
    <w:rsid w:val="008C06B9"/>
    <w:rsid w:val="008C2A8F"/>
    <w:rsid w:val="008C40EF"/>
    <w:rsid w:val="008C4A4B"/>
    <w:rsid w:val="008C55E6"/>
    <w:rsid w:val="008D09D4"/>
    <w:rsid w:val="008D0AC6"/>
    <w:rsid w:val="008D27F3"/>
    <w:rsid w:val="008D375C"/>
    <w:rsid w:val="008D5DE1"/>
    <w:rsid w:val="008E118A"/>
    <w:rsid w:val="008E3A9B"/>
    <w:rsid w:val="008E516D"/>
    <w:rsid w:val="008E6B09"/>
    <w:rsid w:val="008E6E18"/>
    <w:rsid w:val="008F1F18"/>
    <w:rsid w:val="008F4F6E"/>
    <w:rsid w:val="008F67E3"/>
    <w:rsid w:val="00900B72"/>
    <w:rsid w:val="009027D5"/>
    <w:rsid w:val="009027F0"/>
    <w:rsid w:val="00906CD4"/>
    <w:rsid w:val="009075F2"/>
    <w:rsid w:val="0090768E"/>
    <w:rsid w:val="00914466"/>
    <w:rsid w:val="00915A3A"/>
    <w:rsid w:val="00915E32"/>
    <w:rsid w:val="009169F2"/>
    <w:rsid w:val="00920E75"/>
    <w:rsid w:val="00930841"/>
    <w:rsid w:val="00933624"/>
    <w:rsid w:val="00933B48"/>
    <w:rsid w:val="00934150"/>
    <w:rsid w:val="00935526"/>
    <w:rsid w:val="009370A7"/>
    <w:rsid w:val="00940162"/>
    <w:rsid w:val="00943988"/>
    <w:rsid w:val="00947751"/>
    <w:rsid w:val="0095374E"/>
    <w:rsid w:val="00960C77"/>
    <w:rsid w:val="00964313"/>
    <w:rsid w:val="00964768"/>
    <w:rsid w:val="009651D1"/>
    <w:rsid w:val="00965F62"/>
    <w:rsid w:val="00966126"/>
    <w:rsid w:val="0097245A"/>
    <w:rsid w:val="00973F85"/>
    <w:rsid w:val="00974A65"/>
    <w:rsid w:val="00975EF1"/>
    <w:rsid w:val="00975F71"/>
    <w:rsid w:val="0098591C"/>
    <w:rsid w:val="00995DB2"/>
    <w:rsid w:val="0099628C"/>
    <w:rsid w:val="009A0B63"/>
    <w:rsid w:val="009A11DC"/>
    <w:rsid w:val="009A475E"/>
    <w:rsid w:val="009A6234"/>
    <w:rsid w:val="009B170A"/>
    <w:rsid w:val="009B24CA"/>
    <w:rsid w:val="009C3011"/>
    <w:rsid w:val="009C5EC9"/>
    <w:rsid w:val="009C6590"/>
    <w:rsid w:val="009C7095"/>
    <w:rsid w:val="009C795D"/>
    <w:rsid w:val="009C7DBE"/>
    <w:rsid w:val="009D0F72"/>
    <w:rsid w:val="009D2F24"/>
    <w:rsid w:val="009D2FBE"/>
    <w:rsid w:val="009D5959"/>
    <w:rsid w:val="009D7B91"/>
    <w:rsid w:val="009E32DB"/>
    <w:rsid w:val="009E4A19"/>
    <w:rsid w:val="009E68D7"/>
    <w:rsid w:val="009E6BFF"/>
    <w:rsid w:val="009E7AA0"/>
    <w:rsid w:val="009F0235"/>
    <w:rsid w:val="009F361E"/>
    <w:rsid w:val="009F55E3"/>
    <w:rsid w:val="009F7AC9"/>
    <w:rsid w:val="00A0207F"/>
    <w:rsid w:val="00A03A5C"/>
    <w:rsid w:val="00A03F9A"/>
    <w:rsid w:val="00A05A0C"/>
    <w:rsid w:val="00A11B29"/>
    <w:rsid w:val="00A132A6"/>
    <w:rsid w:val="00A132E6"/>
    <w:rsid w:val="00A14411"/>
    <w:rsid w:val="00A161FB"/>
    <w:rsid w:val="00A1701F"/>
    <w:rsid w:val="00A17424"/>
    <w:rsid w:val="00A222CC"/>
    <w:rsid w:val="00A24893"/>
    <w:rsid w:val="00A3109B"/>
    <w:rsid w:val="00A321F4"/>
    <w:rsid w:val="00A324FA"/>
    <w:rsid w:val="00A3273E"/>
    <w:rsid w:val="00A347A6"/>
    <w:rsid w:val="00A36028"/>
    <w:rsid w:val="00A4133B"/>
    <w:rsid w:val="00A41594"/>
    <w:rsid w:val="00A4566B"/>
    <w:rsid w:val="00A528D8"/>
    <w:rsid w:val="00A531CC"/>
    <w:rsid w:val="00A55F27"/>
    <w:rsid w:val="00A565B0"/>
    <w:rsid w:val="00A61F09"/>
    <w:rsid w:val="00A64A6B"/>
    <w:rsid w:val="00A72CB6"/>
    <w:rsid w:val="00A7404A"/>
    <w:rsid w:val="00A74193"/>
    <w:rsid w:val="00A75824"/>
    <w:rsid w:val="00A81BFB"/>
    <w:rsid w:val="00A82236"/>
    <w:rsid w:val="00A82F5B"/>
    <w:rsid w:val="00A843BE"/>
    <w:rsid w:val="00A87FBE"/>
    <w:rsid w:val="00A90D33"/>
    <w:rsid w:val="00A927D4"/>
    <w:rsid w:val="00A94E89"/>
    <w:rsid w:val="00A96C55"/>
    <w:rsid w:val="00A97275"/>
    <w:rsid w:val="00A97C57"/>
    <w:rsid w:val="00AA3490"/>
    <w:rsid w:val="00AA4769"/>
    <w:rsid w:val="00AA6612"/>
    <w:rsid w:val="00AA7AE0"/>
    <w:rsid w:val="00AB0B3C"/>
    <w:rsid w:val="00AB5C55"/>
    <w:rsid w:val="00AC039A"/>
    <w:rsid w:val="00AC10D0"/>
    <w:rsid w:val="00AC2954"/>
    <w:rsid w:val="00AC3D6F"/>
    <w:rsid w:val="00AC46DD"/>
    <w:rsid w:val="00AC518D"/>
    <w:rsid w:val="00AC7359"/>
    <w:rsid w:val="00AD3526"/>
    <w:rsid w:val="00AD445B"/>
    <w:rsid w:val="00AD7F8E"/>
    <w:rsid w:val="00AE027F"/>
    <w:rsid w:val="00AE4226"/>
    <w:rsid w:val="00AE44B9"/>
    <w:rsid w:val="00AE47F9"/>
    <w:rsid w:val="00AE5BD1"/>
    <w:rsid w:val="00AE5DDC"/>
    <w:rsid w:val="00AE65C1"/>
    <w:rsid w:val="00AE68AE"/>
    <w:rsid w:val="00AF0708"/>
    <w:rsid w:val="00AF0AD4"/>
    <w:rsid w:val="00AF3B16"/>
    <w:rsid w:val="00AF4874"/>
    <w:rsid w:val="00AF4B3A"/>
    <w:rsid w:val="00AF5224"/>
    <w:rsid w:val="00AF527F"/>
    <w:rsid w:val="00AF54EA"/>
    <w:rsid w:val="00AF5626"/>
    <w:rsid w:val="00AF631C"/>
    <w:rsid w:val="00AF6CEB"/>
    <w:rsid w:val="00B04C82"/>
    <w:rsid w:val="00B0664D"/>
    <w:rsid w:val="00B06AA4"/>
    <w:rsid w:val="00B07052"/>
    <w:rsid w:val="00B11E51"/>
    <w:rsid w:val="00B22FC7"/>
    <w:rsid w:val="00B25C5E"/>
    <w:rsid w:val="00B26240"/>
    <w:rsid w:val="00B271F8"/>
    <w:rsid w:val="00B36185"/>
    <w:rsid w:val="00B3646C"/>
    <w:rsid w:val="00B4367D"/>
    <w:rsid w:val="00B43714"/>
    <w:rsid w:val="00B451BE"/>
    <w:rsid w:val="00B47195"/>
    <w:rsid w:val="00B517F3"/>
    <w:rsid w:val="00B5189C"/>
    <w:rsid w:val="00B56AF4"/>
    <w:rsid w:val="00B56DF7"/>
    <w:rsid w:val="00B57C92"/>
    <w:rsid w:val="00B657FB"/>
    <w:rsid w:val="00B706D7"/>
    <w:rsid w:val="00B72118"/>
    <w:rsid w:val="00B72D7B"/>
    <w:rsid w:val="00B74012"/>
    <w:rsid w:val="00B77213"/>
    <w:rsid w:val="00B800FE"/>
    <w:rsid w:val="00B811FC"/>
    <w:rsid w:val="00B81AC4"/>
    <w:rsid w:val="00B85F09"/>
    <w:rsid w:val="00B867CD"/>
    <w:rsid w:val="00B910C7"/>
    <w:rsid w:val="00B92D62"/>
    <w:rsid w:val="00B941B1"/>
    <w:rsid w:val="00B9451F"/>
    <w:rsid w:val="00B95B74"/>
    <w:rsid w:val="00BA1896"/>
    <w:rsid w:val="00BB23A1"/>
    <w:rsid w:val="00BB2444"/>
    <w:rsid w:val="00BB3D4E"/>
    <w:rsid w:val="00BB4C93"/>
    <w:rsid w:val="00BB5BAE"/>
    <w:rsid w:val="00BB62D6"/>
    <w:rsid w:val="00BB6A97"/>
    <w:rsid w:val="00BC1407"/>
    <w:rsid w:val="00BC3C07"/>
    <w:rsid w:val="00BC4ACE"/>
    <w:rsid w:val="00BC5668"/>
    <w:rsid w:val="00BC5E6C"/>
    <w:rsid w:val="00BC6164"/>
    <w:rsid w:val="00BC6212"/>
    <w:rsid w:val="00BD18C1"/>
    <w:rsid w:val="00BD262E"/>
    <w:rsid w:val="00BD58E0"/>
    <w:rsid w:val="00BD5B6A"/>
    <w:rsid w:val="00BD64B5"/>
    <w:rsid w:val="00BE1D79"/>
    <w:rsid w:val="00BE56B6"/>
    <w:rsid w:val="00BE5B01"/>
    <w:rsid w:val="00BE7516"/>
    <w:rsid w:val="00BF16AE"/>
    <w:rsid w:val="00BF248D"/>
    <w:rsid w:val="00BF3DD3"/>
    <w:rsid w:val="00BF5D03"/>
    <w:rsid w:val="00C03727"/>
    <w:rsid w:val="00C040F2"/>
    <w:rsid w:val="00C22BFD"/>
    <w:rsid w:val="00C23F79"/>
    <w:rsid w:val="00C270BD"/>
    <w:rsid w:val="00C27370"/>
    <w:rsid w:val="00C32A96"/>
    <w:rsid w:val="00C34C15"/>
    <w:rsid w:val="00C36F51"/>
    <w:rsid w:val="00C370C7"/>
    <w:rsid w:val="00C40E75"/>
    <w:rsid w:val="00C50961"/>
    <w:rsid w:val="00C5150D"/>
    <w:rsid w:val="00C52F6D"/>
    <w:rsid w:val="00C56655"/>
    <w:rsid w:val="00C64277"/>
    <w:rsid w:val="00C65442"/>
    <w:rsid w:val="00C658E5"/>
    <w:rsid w:val="00C65A93"/>
    <w:rsid w:val="00C67B64"/>
    <w:rsid w:val="00C7039F"/>
    <w:rsid w:val="00C703CB"/>
    <w:rsid w:val="00C710F8"/>
    <w:rsid w:val="00C8233D"/>
    <w:rsid w:val="00C82370"/>
    <w:rsid w:val="00C84C9A"/>
    <w:rsid w:val="00C852B7"/>
    <w:rsid w:val="00C904F5"/>
    <w:rsid w:val="00C9201D"/>
    <w:rsid w:val="00C94298"/>
    <w:rsid w:val="00C9446A"/>
    <w:rsid w:val="00C944A6"/>
    <w:rsid w:val="00C95B79"/>
    <w:rsid w:val="00CA0820"/>
    <w:rsid w:val="00CA1DF9"/>
    <w:rsid w:val="00CA42C7"/>
    <w:rsid w:val="00CA5373"/>
    <w:rsid w:val="00CA6CC8"/>
    <w:rsid w:val="00CA7091"/>
    <w:rsid w:val="00CB37FC"/>
    <w:rsid w:val="00CC2966"/>
    <w:rsid w:val="00CC323B"/>
    <w:rsid w:val="00CC528D"/>
    <w:rsid w:val="00CC5796"/>
    <w:rsid w:val="00CC5CF6"/>
    <w:rsid w:val="00CC6841"/>
    <w:rsid w:val="00CC69EA"/>
    <w:rsid w:val="00CD0EE5"/>
    <w:rsid w:val="00CD2AC3"/>
    <w:rsid w:val="00CD43C2"/>
    <w:rsid w:val="00CD46E9"/>
    <w:rsid w:val="00CD6A5B"/>
    <w:rsid w:val="00CD7BAF"/>
    <w:rsid w:val="00CE1292"/>
    <w:rsid w:val="00CE2AD4"/>
    <w:rsid w:val="00CF03F2"/>
    <w:rsid w:val="00CF3844"/>
    <w:rsid w:val="00CF3D14"/>
    <w:rsid w:val="00CF4686"/>
    <w:rsid w:val="00CF691F"/>
    <w:rsid w:val="00D00690"/>
    <w:rsid w:val="00D00715"/>
    <w:rsid w:val="00D00AF4"/>
    <w:rsid w:val="00D04C71"/>
    <w:rsid w:val="00D070D5"/>
    <w:rsid w:val="00D10E40"/>
    <w:rsid w:val="00D1108D"/>
    <w:rsid w:val="00D11D30"/>
    <w:rsid w:val="00D13359"/>
    <w:rsid w:val="00D162E1"/>
    <w:rsid w:val="00D16C0D"/>
    <w:rsid w:val="00D20D23"/>
    <w:rsid w:val="00D20F4C"/>
    <w:rsid w:val="00D23A7B"/>
    <w:rsid w:val="00D23D68"/>
    <w:rsid w:val="00D243B7"/>
    <w:rsid w:val="00D24E89"/>
    <w:rsid w:val="00D26016"/>
    <w:rsid w:val="00D2686C"/>
    <w:rsid w:val="00D26ECC"/>
    <w:rsid w:val="00D30B33"/>
    <w:rsid w:val="00D344C0"/>
    <w:rsid w:val="00D371F9"/>
    <w:rsid w:val="00D41411"/>
    <w:rsid w:val="00D41D94"/>
    <w:rsid w:val="00D47898"/>
    <w:rsid w:val="00D47C0F"/>
    <w:rsid w:val="00D50482"/>
    <w:rsid w:val="00D505FA"/>
    <w:rsid w:val="00D52694"/>
    <w:rsid w:val="00D66B0A"/>
    <w:rsid w:val="00D6715E"/>
    <w:rsid w:val="00D67924"/>
    <w:rsid w:val="00D67F04"/>
    <w:rsid w:val="00D71EC7"/>
    <w:rsid w:val="00D73CD2"/>
    <w:rsid w:val="00D748B6"/>
    <w:rsid w:val="00D75813"/>
    <w:rsid w:val="00D8076C"/>
    <w:rsid w:val="00D819BA"/>
    <w:rsid w:val="00D82585"/>
    <w:rsid w:val="00D8369D"/>
    <w:rsid w:val="00D84344"/>
    <w:rsid w:val="00D85372"/>
    <w:rsid w:val="00D85B85"/>
    <w:rsid w:val="00D8758A"/>
    <w:rsid w:val="00D93898"/>
    <w:rsid w:val="00D9735D"/>
    <w:rsid w:val="00D973A3"/>
    <w:rsid w:val="00DA0B7B"/>
    <w:rsid w:val="00DA39BC"/>
    <w:rsid w:val="00DA53CA"/>
    <w:rsid w:val="00DA6A38"/>
    <w:rsid w:val="00DA95CF"/>
    <w:rsid w:val="00DB1CC6"/>
    <w:rsid w:val="00DB335A"/>
    <w:rsid w:val="00DB4284"/>
    <w:rsid w:val="00DB5803"/>
    <w:rsid w:val="00DB707B"/>
    <w:rsid w:val="00DC6D34"/>
    <w:rsid w:val="00DD2C94"/>
    <w:rsid w:val="00DD4305"/>
    <w:rsid w:val="00DE177B"/>
    <w:rsid w:val="00DE25C1"/>
    <w:rsid w:val="00DF0634"/>
    <w:rsid w:val="00DF07D7"/>
    <w:rsid w:val="00DF13B7"/>
    <w:rsid w:val="00DF1B14"/>
    <w:rsid w:val="00DF1CA8"/>
    <w:rsid w:val="00DF1F74"/>
    <w:rsid w:val="00DF2A93"/>
    <w:rsid w:val="00DF6215"/>
    <w:rsid w:val="00DF7A9D"/>
    <w:rsid w:val="00E04393"/>
    <w:rsid w:val="00E058A0"/>
    <w:rsid w:val="00E111D4"/>
    <w:rsid w:val="00E1142D"/>
    <w:rsid w:val="00E144BC"/>
    <w:rsid w:val="00E1699F"/>
    <w:rsid w:val="00E172A7"/>
    <w:rsid w:val="00E179B4"/>
    <w:rsid w:val="00E20BA3"/>
    <w:rsid w:val="00E23E96"/>
    <w:rsid w:val="00E25215"/>
    <w:rsid w:val="00E26D30"/>
    <w:rsid w:val="00E2780C"/>
    <w:rsid w:val="00E3554D"/>
    <w:rsid w:val="00E403CB"/>
    <w:rsid w:val="00E41AB9"/>
    <w:rsid w:val="00E44386"/>
    <w:rsid w:val="00E44417"/>
    <w:rsid w:val="00E44D93"/>
    <w:rsid w:val="00E47CA5"/>
    <w:rsid w:val="00E5225B"/>
    <w:rsid w:val="00E5227E"/>
    <w:rsid w:val="00E57420"/>
    <w:rsid w:val="00E60599"/>
    <w:rsid w:val="00E72123"/>
    <w:rsid w:val="00E732D4"/>
    <w:rsid w:val="00E7578A"/>
    <w:rsid w:val="00E77096"/>
    <w:rsid w:val="00E81514"/>
    <w:rsid w:val="00E816D0"/>
    <w:rsid w:val="00E82413"/>
    <w:rsid w:val="00E82953"/>
    <w:rsid w:val="00E86AE3"/>
    <w:rsid w:val="00E878BE"/>
    <w:rsid w:val="00E936A7"/>
    <w:rsid w:val="00E94C74"/>
    <w:rsid w:val="00E94EA7"/>
    <w:rsid w:val="00E94EEE"/>
    <w:rsid w:val="00E95A25"/>
    <w:rsid w:val="00EA09B4"/>
    <w:rsid w:val="00EB1A2E"/>
    <w:rsid w:val="00EB44E7"/>
    <w:rsid w:val="00EB67F2"/>
    <w:rsid w:val="00EB7D0B"/>
    <w:rsid w:val="00EC127D"/>
    <w:rsid w:val="00EC14B1"/>
    <w:rsid w:val="00EC3867"/>
    <w:rsid w:val="00EC61B1"/>
    <w:rsid w:val="00ED0123"/>
    <w:rsid w:val="00ED1A5F"/>
    <w:rsid w:val="00ED354A"/>
    <w:rsid w:val="00EE0CEB"/>
    <w:rsid w:val="00EE42A8"/>
    <w:rsid w:val="00EF3270"/>
    <w:rsid w:val="00EF6359"/>
    <w:rsid w:val="00EF6524"/>
    <w:rsid w:val="00EF748C"/>
    <w:rsid w:val="00EF796A"/>
    <w:rsid w:val="00F02FFF"/>
    <w:rsid w:val="00F0711D"/>
    <w:rsid w:val="00F07BA7"/>
    <w:rsid w:val="00F11CD2"/>
    <w:rsid w:val="00F12D28"/>
    <w:rsid w:val="00F2619D"/>
    <w:rsid w:val="00F2739A"/>
    <w:rsid w:val="00F32CBE"/>
    <w:rsid w:val="00F33122"/>
    <w:rsid w:val="00F33392"/>
    <w:rsid w:val="00F354B2"/>
    <w:rsid w:val="00F35EB8"/>
    <w:rsid w:val="00F36760"/>
    <w:rsid w:val="00F40162"/>
    <w:rsid w:val="00F44C31"/>
    <w:rsid w:val="00F50233"/>
    <w:rsid w:val="00F526ED"/>
    <w:rsid w:val="00F56030"/>
    <w:rsid w:val="00F56E8B"/>
    <w:rsid w:val="00F63E0E"/>
    <w:rsid w:val="00F664AA"/>
    <w:rsid w:val="00F66DF2"/>
    <w:rsid w:val="00F67C04"/>
    <w:rsid w:val="00F71400"/>
    <w:rsid w:val="00F71E96"/>
    <w:rsid w:val="00F73200"/>
    <w:rsid w:val="00F84349"/>
    <w:rsid w:val="00F84897"/>
    <w:rsid w:val="00F86A18"/>
    <w:rsid w:val="00F9160D"/>
    <w:rsid w:val="00F940CF"/>
    <w:rsid w:val="00F95426"/>
    <w:rsid w:val="00FA1B7A"/>
    <w:rsid w:val="00FA2879"/>
    <w:rsid w:val="00FA693E"/>
    <w:rsid w:val="00FA7926"/>
    <w:rsid w:val="00FA7B6B"/>
    <w:rsid w:val="00FA7EF4"/>
    <w:rsid w:val="00FB0132"/>
    <w:rsid w:val="00FB1599"/>
    <w:rsid w:val="00FB2BEB"/>
    <w:rsid w:val="00FB43A8"/>
    <w:rsid w:val="00FC2C2D"/>
    <w:rsid w:val="00FC7995"/>
    <w:rsid w:val="00FD1233"/>
    <w:rsid w:val="00FE081E"/>
    <w:rsid w:val="00FE2092"/>
    <w:rsid w:val="00FE5931"/>
    <w:rsid w:val="00FF017B"/>
    <w:rsid w:val="00FF290F"/>
    <w:rsid w:val="00FF39F7"/>
    <w:rsid w:val="01527B74"/>
    <w:rsid w:val="01601260"/>
    <w:rsid w:val="01697DC7"/>
    <w:rsid w:val="0194619B"/>
    <w:rsid w:val="01A3F275"/>
    <w:rsid w:val="01C5A02D"/>
    <w:rsid w:val="0247C5A3"/>
    <w:rsid w:val="02623494"/>
    <w:rsid w:val="02ACAAF2"/>
    <w:rsid w:val="02EE4BD5"/>
    <w:rsid w:val="02F190DA"/>
    <w:rsid w:val="038EFD88"/>
    <w:rsid w:val="043C927C"/>
    <w:rsid w:val="045BCAFE"/>
    <w:rsid w:val="0475D0F4"/>
    <w:rsid w:val="04DB7935"/>
    <w:rsid w:val="05A52E2E"/>
    <w:rsid w:val="05CF8055"/>
    <w:rsid w:val="05D7B5A5"/>
    <w:rsid w:val="06470109"/>
    <w:rsid w:val="0650D2C9"/>
    <w:rsid w:val="065A42D4"/>
    <w:rsid w:val="068B10A5"/>
    <w:rsid w:val="06C51428"/>
    <w:rsid w:val="06C5C2D7"/>
    <w:rsid w:val="06C6A893"/>
    <w:rsid w:val="06C9C025"/>
    <w:rsid w:val="07124C36"/>
    <w:rsid w:val="0723F765"/>
    <w:rsid w:val="07467520"/>
    <w:rsid w:val="07CE155A"/>
    <w:rsid w:val="07DA328B"/>
    <w:rsid w:val="0891FB12"/>
    <w:rsid w:val="0928DCE7"/>
    <w:rsid w:val="095D8D59"/>
    <w:rsid w:val="0A092746"/>
    <w:rsid w:val="0A15DE45"/>
    <w:rsid w:val="0A59488C"/>
    <w:rsid w:val="0A6F6EFD"/>
    <w:rsid w:val="0A8686F1"/>
    <w:rsid w:val="0B7FD9D1"/>
    <w:rsid w:val="0BFD48E0"/>
    <w:rsid w:val="0C58C327"/>
    <w:rsid w:val="0C8FEEB5"/>
    <w:rsid w:val="0CA96201"/>
    <w:rsid w:val="0D2DA477"/>
    <w:rsid w:val="0F06623D"/>
    <w:rsid w:val="1032A256"/>
    <w:rsid w:val="104549F8"/>
    <w:rsid w:val="1064CB49"/>
    <w:rsid w:val="116D3ACD"/>
    <w:rsid w:val="11ADD566"/>
    <w:rsid w:val="11DFA553"/>
    <w:rsid w:val="1246894B"/>
    <w:rsid w:val="135C4D12"/>
    <w:rsid w:val="13699CCC"/>
    <w:rsid w:val="13A0AE7C"/>
    <w:rsid w:val="13DB83C7"/>
    <w:rsid w:val="148FD579"/>
    <w:rsid w:val="15E58670"/>
    <w:rsid w:val="167B2872"/>
    <w:rsid w:val="1746E82B"/>
    <w:rsid w:val="17523B97"/>
    <w:rsid w:val="1792142A"/>
    <w:rsid w:val="17F720CA"/>
    <w:rsid w:val="1879904F"/>
    <w:rsid w:val="1888E796"/>
    <w:rsid w:val="18C4FF06"/>
    <w:rsid w:val="18E4CEED"/>
    <w:rsid w:val="198C5863"/>
    <w:rsid w:val="19ADBAAD"/>
    <w:rsid w:val="1AEA468A"/>
    <w:rsid w:val="1AF06EC1"/>
    <w:rsid w:val="1C3B931B"/>
    <w:rsid w:val="1CFA434E"/>
    <w:rsid w:val="1D00E50D"/>
    <w:rsid w:val="1DD7637C"/>
    <w:rsid w:val="1E86B41E"/>
    <w:rsid w:val="1E8C4D33"/>
    <w:rsid w:val="1F7333DD"/>
    <w:rsid w:val="20860D64"/>
    <w:rsid w:val="208B31AC"/>
    <w:rsid w:val="20E80056"/>
    <w:rsid w:val="20FFF4E4"/>
    <w:rsid w:val="210F043E"/>
    <w:rsid w:val="210F32A4"/>
    <w:rsid w:val="21210480"/>
    <w:rsid w:val="216A6122"/>
    <w:rsid w:val="21737C7E"/>
    <w:rsid w:val="22401B32"/>
    <w:rsid w:val="22E0827F"/>
    <w:rsid w:val="230F4CDF"/>
    <w:rsid w:val="23BAF74B"/>
    <w:rsid w:val="23C1570F"/>
    <w:rsid w:val="23E812DD"/>
    <w:rsid w:val="24440665"/>
    <w:rsid w:val="24F46B1F"/>
    <w:rsid w:val="2500D63D"/>
    <w:rsid w:val="257F793C"/>
    <w:rsid w:val="25E27561"/>
    <w:rsid w:val="2609797B"/>
    <w:rsid w:val="264EE42B"/>
    <w:rsid w:val="2686C9CD"/>
    <w:rsid w:val="2763CD44"/>
    <w:rsid w:val="27996F30"/>
    <w:rsid w:val="27AD9C09"/>
    <w:rsid w:val="27E2BE02"/>
    <w:rsid w:val="2826CBAD"/>
    <w:rsid w:val="28D2798C"/>
    <w:rsid w:val="293E83FC"/>
    <w:rsid w:val="2961157E"/>
    <w:rsid w:val="299BD1E4"/>
    <w:rsid w:val="2A04ABDE"/>
    <w:rsid w:val="2AFCE5DF"/>
    <w:rsid w:val="2C102560"/>
    <w:rsid w:val="2C2E5E06"/>
    <w:rsid w:val="2C7EDA8B"/>
    <w:rsid w:val="2CCD8EC1"/>
    <w:rsid w:val="2D2E7EFD"/>
    <w:rsid w:val="2DBB49D9"/>
    <w:rsid w:val="2EE38576"/>
    <w:rsid w:val="2F284994"/>
    <w:rsid w:val="30E254D0"/>
    <w:rsid w:val="30F50861"/>
    <w:rsid w:val="3172233D"/>
    <w:rsid w:val="31961807"/>
    <w:rsid w:val="31F0821D"/>
    <w:rsid w:val="32493D93"/>
    <w:rsid w:val="327C5654"/>
    <w:rsid w:val="327DA03C"/>
    <w:rsid w:val="32FCC32F"/>
    <w:rsid w:val="3326E15D"/>
    <w:rsid w:val="33624369"/>
    <w:rsid w:val="352822DF"/>
    <w:rsid w:val="35488E84"/>
    <w:rsid w:val="3565CD61"/>
    <w:rsid w:val="3573C565"/>
    <w:rsid w:val="35B6D214"/>
    <w:rsid w:val="369B94AA"/>
    <w:rsid w:val="369CF64E"/>
    <w:rsid w:val="37D03452"/>
    <w:rsid w:val="37E5FFBB"/>
    <w:rsid w:val="383ED310"/>
    <w:rsid w:val="386F94E3"/>
    <w:rsid w:val="38D8764A"/>
    <w:rsid w:val="39C5010D"/>
    <w:rsid w:val="3A3096D8"/>
    <w:rsid w:val="3A892033"/>
    <w:rsid w:val="3BA8E021"/>
    <w:rsid w:val="3BB7D008"/>
    <w:rsid w:val="3BE99545"/>
    <w:rsid w:val="3C06CC9C"/>
    <w:rsid w:val="3EFB7BA4"/>
    <w:rsid w:val="3F05CEFC"/>
    <w:rsid w:val="3F618442"/>
    <w:rsid w:val="402FE466"/>
    <w:rsid w:val="408F32A2"/>
    <w:rsid w:val="40AA81CB"/>
    <w:rsid w:val="410FDA6E"/>
    <w:rsid w:val="4145D6A5"/>
    <w:rsid w:val="41764D09"/>
    <w:rsid w:val="418A38B3"/>
    <w:rsid w:val="41D6F789"/>
    <w:rsid w:val="4206F50C"/>
    <w:rsid w:val="42110A85"/>
    <w:rsid w:val="4249C3D2"/>
    <w:rsid w:val="424A5B2D"/>
    <w:rsid w:val="42678508"/>
    <w:rsid w:val="43D8BAE3"/>
    <w:rsid w:val="44AE43FF"/>
    <w:rsid w:val="44C88863"/>
    <w:rsid w:val="44E7B0CE"/>
    <w:rsid w:val="45296F3F"/>
    <w:rsid w:val="4556FD66"/>
    <w:rsid w:val="45AC1B9D"/>
    <w:rsid w:val="464388F7"/>
    <w:rsid w:val="4699DEC8"/>
    <w:rsid w:val="46C2B081"/>
    <w:rsid w:val="46DB37F6"/>
    <w:rsid w:val="46E204E3"/>
    <w:rsid w:val="46E49166"/>
    <w:rsid w:val="47786000"/>
    <w:rsid w:val="490152B1"/>
    <w:rsid w:val="492C765D"/>
    <w:rsid w:val="49374999"/>
    <w:rsid w:val="49BF2186"/>
    <w:rsid w:val="4A2D9A9C"/>
    <w:rsid w:val="4A94CF08"/>
    <w:rsid w:val="4B25E664"/>
    <w:rsid w:val="4B4E4732"/>
    <w:rsid w:val="4B622457"/>
    <w:rsid w:val="4B638745"/>
    <w:rsid w:val="4BCB082A"/>
    <w:rsid w:val="4BCBE142"/>
    <w:rsid w:val="4C795186"/>
    <w:rsid w:val="4C8822C3"/>
    <w:rsid w:val="4CAB407E"/>
    <w:rsid w:val="4CCED8E7"/>
    <w:rsid w:val="4D2D24EB"/>
    <w:rsid w:val="4D5CB0AD"/>
    <w:rsid w:val="4D6EC6F9"/>
    <w:rsid w:val="4D8BB077"/>
    <w:rsid w:val="4E39475F"/>
    <w:rsid w:val="4E832108"/>
    <w:rsid w:val="4F296C10"/>
    <w:rsid w:val="4FC94F8D"/>
    <w:rsid w:val="4FF3229A"/>
    <w:rsid w:val="5001BA04"/>
    <w:rsid w:val="5050C066"/>
    <w:rsid w:val="509738B7"/>
    <w:rsid w:val="50DF26B2"/>
    <w:rsid w:val="51115D4B"/>
    <w:rsid w:val="517BFF8B"/>
    <w:rsid w:val="51A867F3"/>
    <w:rsid w:val="52AE4CAF"/>
    <w:rsid w:val="52DE3BEA"/>
    <w:rsid w:val="5449097A"/>
    <w:rsid w:val="547A0C4B"/>
    <w:rsid w:val="549E2C79"/>
    <w:rsid w:val="55440DBD"/>
    <w:rsid w:val="563370F3"/>
    <w:rsid w:val="564807A0"/>
    <w:rsid w:val="5677C9AE"/>
    <w:rsid w:val="569CC97D"/>
    <w:rsid w:val="569D61DE"/>
    <w:rsid w:val="57D20BC7"/>
    <w:rsid w:val="57E6DEB1"/>
    <w:rsid w:val="58355B7E"/>
    <w:rsid w:val="583899DE"/>
    <w:rsid w:val="584CA29A"/>
    <w:rsid w:val="58BB5391"/>
    <w:rsid w:val="59139E7C"/>
    <w:rsid w:val="596E7F1C"/>
    <w:rsid w:val="59871170"/>
    <w:rsid w:val="59D46A3F"/>
    <w:rsid w:val="59EBF234"/>
    <w:rsid w:val="5A519E95"/>
    <w:rsid w:val="5AD342C3"/>
    <w:rsid w:val="5B0C8BB6"/>
    <w:rsid w:val="5B39D9A8"/>
    <w:rsid w:val="5C75E34C"/>
    <w:rsid w:val="5CFDE238"/>
    <w:rsid w:val="5D0C0B01"/>
    <w:rsid w:val="5E7263E4"/>
    <w:rsid w:val="5F0E3DF6"/>
    <w:rsid w:val="5F14E4A2"/>
    <w:rsid w:val="5F2857E4"/>
    <w:rsid w:val="5F76F54B"/>
    <w:rsid w:val="5FB417D5"/>
    <w:rsid w:val="5FB70F5F"/>
    <w:rsid w:val="5FD59E98"/>
    <w:rsid w:val="60195D96"/>
    <w:rsid w:val="6043ABC3"/>
    <w:rsid w:val="60783EE5"/>
    <w:rsid w:val="60CE2026"/>
    <w:rsid w:val="613A4C2B"/>
    <w:rsid w:val="6141C8BA"/>
    <w:rsid w:val="61BEBC30"/>
    <w:rsid w:val="6202A4FE"/>
    <w:rsid w:val="62462DE7"/>
    <w:rsid w:val="631F7213"/>
    <w:rsid w:val="634C08AA"/>
    <w:rsid w:val="64D3A768"/>
    <w:rsid w:val="65BFC24A"/>
    <w:rsid w:val="65C0C841"/>
    <w:rsid w:val="65DD833D"/>
    <w:rsid w:val="65EB40EE"/>
    <w:rsid w:val="6666B033"/>
    <w:rsid w:val="66C2363F"/>
    <w:rsid w:val="66DB1B93"/>
    <w:rsid w:val="66E35194"/>
    <w:rsid w:val="670F9A55"/>
    <w:rsid w:val="678F74F3"/>
    <w:rsid w:val="681F691E"/>
    <w:rsid w:val="684B73D2"/>
    <w:rsid w:val="68F4C3E3"/>
    <w:rsid w:val="690A4AE8"/>
    <w:rsid w:val="6A6B4AEB"/>
    <w:rsid w:val="6B053D6A"/>
    <w:rsid w:val="6B1275A0"/>
    <w:rsid w:val="6B1E6D16"/>
    <w:rsid w:val="6B2FC7FD"/>
    <w:rsid w:val="6B76C758"/>
    <w:rsid w:val="6B84BB20"/>
    <w:rsid w:val="6B9E3820"/>
    <w:rsid w:val="6BEFD972"/>
    <w:rsid w:val="6BF80470"/>
    <w:rsid w:val="6C00C096"/>
    <w:rsid w:val="6C7A215D"/>
    <w:rsid w:val="6C8166BD"/>
    <w:rsid w:val="6CEF6C15"/>
    <w:rsid w:val="6D16D8D4"/>
    <w:rsid w:val="6D63FFEF"/>
    <w:rsid w:val="6E8B3C76"/>
    <w:rsid w:val="6EE90459"/>
    <w:rsid w:val="6F15CB07"/>
    <w:rsid w:val="6FDD5328"/>
    <w:rsid w:val="7094A092"/>
    <w:rsid w:val="70A56B72"/>
    <w:rsid w:val="70DC2828"/>
    <w:rsid w:val="7190BC89"/>
    <w:rsid w:val="71FB43FF"/>
    <w:rsid w:val="727BF58C"/>
    <w:rsid w:val="729D4D1C"/>
    <w:rsid w:val="72EDF3AD"/>
    <w:rsid w:val="735ED54D"/>
    <w:rsid w:val="73885205"/>
    <w:rsid w:val="740E8C9D"/>
    <w:rsid w:val="741BA220"/>
    <w:rsid w:val="745E8CD5"/>
    <w:rsid w:val="74632637"/>
    <w:rsid w:val="74B35164"/>
    <w:rsid w:val="74BD81E6"/>
    <w:rsid w:val="7521C89D"/>
    <w:rsid w:val="75AD76E2"/>
    <w:rsid w:val="7600917E"/>
    <w:rsid w:val="762D9155"/>
    <w:rsid w:val="765D85DE"/>
    <w:rsid w:val="76B979FF"/>
    <w:rsid w:val="76BDCA87"/>
    <w:rsid w:val="76FCA8B9"/>
    <w:rsid w:val="77560001"/>
    <w:rsid w:val="7849D6AB"/>
    <w:rsid w:val="78599AE8"/>
    <w:rsid w:val="787DCD70"/>
    <w:rsid w:val="79960448"/>
    <w:rsid w:val="79B171CE"/>
    <w:rsid w:val="79F789D0"/>
    <w:rsid w:val="7A3C6DC3"/>
    <w:rsid w:val="7A788854"/>
    <w:rsid w:val="7AD24E95"/>
    <w:rsid w:val="7AF8318C"/>
    <w:rsid w:val="7B132472"/>
    <w:rsid w:val="7B7056CE"/>
    <w:rsid w:val="7C07830F"/>
    <w:rsid w:val="7C0B226F"/>
    <w:rsid w:val="7C4A384C"/>
    <w:rsid w:val="7DDF7A55"/>
    <w:rsid w:val="7F4D0D10"/>
    <w:rsid w:val="7F82FFD7"/>
    <w:rsid w:val="7FB4A5E5"/>
    <w:rsid w:val="7FD115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C231A"/>
  <w15:chartTrackingRefBased/>
  <w15:docId w15:val="{F28EDEB2-7580-41DC-880E-BBAC12C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A65"/>
    <w:rPr>
      <w:rFonts w:ascii="Tahoma" w:hAnsi="Tahoma"/>
      <w:spacing w:val="10"/>
      <w:sz w:val="22"/>
      <w:lang w:eastAsia="en-US"/>
    </w:rPr>
  </w:style>
  <w:style w:type="paragraph" w:styleId="Heading1">
    <w:name w:val="heading 1"/>
    <w:basedOn w:val="Normal"/>
    <w:next w:val="Normal"/>
    <w:qFormat/>
    <w:rsid w:val="00974A6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74A65"/>
    <w:pPr>
      <w:tabs>
        <w:tab w:val="left" w:pos="0"/>
      </w:tabs>
      <w:ind w:left="720" w:hanging="2520"/>
    </w:pPr>
  </w:style>
  <w:style w:type="paragraph" w:styleId="ListBullet">
    <w:name w:val="List Bullet"/>
    <w:basedOn w:val="Normal"/>
    <w:autoRedefine/>
    <w:rsid w:val="005B5AA8"/>
    <w:pPr>
      <w:numPr>
        <w:numId w:val="3"/>
      </w:numPr>
      <w:tabs>
        <w:tab w:val="clear" w:pos="360"/>
        <w:tab w:val="num" w:pos="709"/>
      </w:tabs>
      <w:ind w:left="709"/>
    </w:pPr>
  </w:style>
  <w:style w:type="character" w:styleId="Hyperlink">
    <w:name w:val="Hyperlink"/>
    <w:rsid w:val="005A2C0B"/>
    <w:rPr>
      <w:color w:val="0000FF"/>
      <w:u w:val="single"/>
    </w:rPr>
  </w:style>
  <w:style w:type="paragraph" w:styleId="BalloonText">
    <w:name w:val="Balloon Text"/>
    <w:basedOn w:val="Normal"/>
    <w:semiHidden/>
    <w:rsid w:val="005D6330"/>
    <w:rPr>
      <w:rFonts w:cs="Tahoma"/>
      <w:sz w:val="16"/>
      <w:szCs w:val="16"/>
    </w:rPr>
  </w:style>
  <w:style w:type="paragraph" w:styleId="Header">
    <w:name w:val="header"/>
    <w:basedOn w:val="Normal"/>
    <w:link w:val="HeaderChar"/>
    <w:rsid w:val="005D6330"/>
    <w:pPr>
      <w:tabs>
        <w:tab w:val="center" w:pos="4320"/>
        <w:tab w:val="right" w:pos="8640"/>
      </w:tabs>
    </w:pPr>
  </w:style>
  <w:style w:type="paragraph" w:styleId="Footer">
    <w:name w:val="footer"/>
    <w:basedOn w:val="Normal"/>
    <w:link w:val="FooterChar"/>
    <w:uiPriority w:val="99"/>
    <w:rsid w:val="005D6330"/>
    <w:pPr>
      <w:tabs>
        <w:tab w:val="center" w:pos="4320"/>
        <w:tab w:val="right" w:pos="8640"/>
      </w:tabs>
    </w:pPr>
  </w:style>
  <w:style w:type="character" w:styleId="CommentReference">
    <w:name w:val="annotation reference"/>
    <w:semiHidden/>
    <w:rsid w:val="00B657FB"/>
    <w:rPr>
      <w:sz w:val="16"/>
      <w:szCs w:val="16"/>
    </w:rPr>
  </w:style>
  <w:style w:type="paragraph" w:styleId="CommentText">
    <w:name w:val="annotation text"/>
    <w:basedOn w:val="Normal"/>
    <w:semiHidden/>
    <w:rsid w:val="00B657FB"/>
    <w:rPr>
      <w:sz w:val="20"/>
    </w:rPr>
  </w:style>
  <w:style w:type="paragraph" w:styleId="CommentSubject">
    <w:name w:val="annotation subject"/>
    <w:basedOn w:val="CommentText"/>
    <w:next w:val="CommentText"/>
    <w:semiHidden/>
    <w:rsid w:val="00B657FB"/>
    <w:rPr>
      <w:b/>
      <w:bCs/>
    </w:rPr>
  </w:style>
  <w:style w:type="character" w:customStyle="1" w:styleId="FooterChar">
    <w:name w:val="Footer Char"/>
    <w:link w:val="Footer"/>
    <w:uiPriority w:val="99"/>
    <w:rsid w:val="001B2278"/>
    <w:rPr>
      <w:rFonts w:ascii="Tahoma" w:hAnsi="Tahoma"/>
      <w:spacing w:val="10"/>
      <w:sz w:val="22"/>
      <w:lang w:eastAsia="en-US"/>
    </w:rPr>
  </w:style>
  <w:style w:type="paragraph" w:customStyle="1" w:styleId="Default">
    <w:name w:val="Default"/>
    <w:rsid w:val="004D30F8"/>
    <w:pPr>
      <w:autoSpaceDE w:val="0"/>
      <w:autoSpaceDN w:val="0"/>
      <w:adjustRightInd w:val="0"/>
    </w:pPr>
    <w:rPr>
      <w:rFonts w:ascii="Ubuntu" w:hAnsi="Ubuntu" w:cs="Ubuntu"/>
      <w:color w:val="000000"/>
      <w:sz w:val="24"/>
      <w:szCs w:val="24"/>
      <w:lang w:val="en-US"/>
    </w:rPr>
  </w:style>
  <w:style w:type="paragraph" w:styleId="ListParagraph">
    <w:name w:val="List Paragraph"/>
    <w:basedOn w:val="Normal"/>
    <w:uiPriority w:val="34"/>
    <w:qFormat/>
    <w:rsid w:val="003853FF"/>
    <w:pPr>
      <w:ind w:left="720"/>
      <w:contextualSpacing/>
    </w:pPr>
  </w:style>
  <w:style w:type="character" w:styleId="UnresolvedMention">
    <w:name w:val="Unresolved Mention"/>
    <w:basedOn w:val="DefaultParagraphFont"/>
    <w:uiPriority w:val="99"/>
    <w:semiHidden/>
    <w:unhideWhenUsed/>
    <w:rsid w:val="005576E6"/>
    <w:rPr>
      <w:color w:val="605E5C"/>
      <w:shd w:val="clear" w:color="auto" w:fill="E1DFDD"/>
    </w:rPr>
  </w:style>
  <w:style w:type="character" w:styleId="FollowedHyperlink">
    <w:name w:val="FollowedHyperlink"/>
    <w:basedOn w:val="DefaultParagraphFont"/>
    <w:rsid w:val="005576E6"/>
    <w:rPr>
      <w:color w:val="954F72" w:themeColor="followedHyperlink"/>
      <w:u w:val="single"/>
    </w:rPr>
  </w:style>
  <w:style w:type="character" w:customStyle="1" w:styleId="normaltextrun">
    <w:name w:val="normaltextrun"/>
    <w:basedOn w:val="DefaultParagraphFont"/>
    <w:rsid w:val="00755B85"/>
  </w:style>
  <w:style w:type="character" w:customStyle="1" w:styleId="eop">
    <w:name w:val="eop"/>
    <w:basedOn w:val="DefaultParagraphFont"/>
    <w:rsid w:val="00755B85"/>
  </w:style>
  <w:style w:type="paragraph" w:customStyle="1" w:styleId="paragraph">
    <w:name w:val="paragraph"/>
    <w:basedOn w:val="Normal"/>
    <w:rsid w:val="00CA42C7"/>
    <w:pPr>
      <w:spacing w:before="100" w:beforeAutospacing="1" w:after="100" w:afterAutospacing="1"/>
    </w:pPr>
    <w:rPr>
      <w:rFonts w:ascii="Times New Roman" w:hAnsi="Times New Roman"/>
      <w:spacing w:val="0"/>
      <w:sz w:val="24"/>
      <w:szCs w:val="24"/>
      <w:lang w:eastAsia="en-GB"/>
    </w:rPr>
  </w:style>
  <w:style w:type="paragraph" w:styleId="Revision">
    <w:name w:val="Revision"/>
    <w:hidden/>
    <w:uiPriority w:val="99"/>
    <w:semiHidden/>
    <w:rsid w:val="00A347A6"/>
    <w:rPr>
      <w:rFonts w:ascii="Tahoma" w:hAnsi="Tahoma"/>
      <w:spacing w:val="10"/>
      <w:sz w:val="22"/>
      <w:lang w:eastAsia="en-US"/>
    </w:rPr>
  </w:style>
  <w:style w:type="character" w:customStyle="1" w:styleId="HeaderChar">
    <w:name w:val="Header Char"/>
    <w:link w:val="Header"/>
    <w:rsid w:val="0073067B"/>
    <w:rPr>
      <w:rFonts w:ascii="Tahoma" w:hAnsi="Tahoma"/>
      <w:spacing w:val="10"/>
      <w:sz w:val="22"/>
      <w:lang w:eastAsia="en-US"/>
    </w:rPr>
  </w:style>
  <w:style w:type="paragraph" w:customStyle="1" w:styleId="NFMS">
    <w:name w:val="NFMS"/>
    <w:basedOn w:val="Normal"/>
    <w:rsid w:val="004E0EAC"/>
    <w:pPr>
      <w:widowControl w:val="0"/>
    </w:pPr>
    <w:rPr>
      <w:snapToGrid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349">
      <w:bodyDiv w:val="1"/>
      <w:marLeft w:val="0"/>
      <w:marRight w:val="0"/>
      <w:marTop w:val="0"/>
      <w:marBottom w:val="0"/>
      <w:divBdr>
        <w:top w:val="none" w:sz="0" w:space="0" w:color="auto"/>
        <w:left w:val="none" w:sz="0" w:space="0" w:color="auto"/>
        <w:bottom w:val="none" w:sz="0" w:space="0" w:color="auto"/>
        <w:right w:val="none" w:sz="0" w:space="0" w:color="auto"/>
      </w:divBdr>
    </w:div>
    <w:div w:id="107117232">
      <w:bodyDiv w:val="1"/>
      <w:marLeft w:val="0"/>
      <w:marRight w:val="0"/>
      <w:marTop w:val="0"/>
      <w:marBottom w:val="0"/>
      <w:divBdr>
        <w:top w:val="none" w:sz="0" w:space="0" w:color="auto"/>
        <w:left w:val="none" w:sz="0" w:space="0" w:color="auto"/>
        <w:bottom w:val="none" w:sz="0" w:space="0" w:color="auto"/>
        <w:right w:val="none" w:sz="0" w:space="0" w:color="auto"/>
      </w:divBdr>
    </w:div>
    <w:div w:id="198903947">
      <w:bodyDiv w:val="1"/>
      <w:marLeft w:val="0"/>
      <w:marRight w:val="0"/>
      <w:marTop w:val="0"/>
      <w:marBottom w:val="0"/>
      <w:divBdr>
        <w:top w:val="none" w:sz="0" w:space="0" w:color="auto"/>
        <w:left w:val="none" w:sz="0" w:space="0" w:color="auto"/>
        <w:bottom w:val="none" w:sz="0" w:space="0" w:color="auto"/>
        <w:right w:val="none" w:sz="0" w:space="0" w:color="auto"/>
      </w:divBdr>
    </w:div>
    <w:div w:id="224413807">
      <w:bodyDiv w:val="1"/>
      <w:marLeft w:val="0"/>
      <w:marRight w:val="0"/>
      <w:marTop w:val="0"/>
      <w:marBottom w:val="0"/>
      <w:divBdr>
        <w:top w:val="none" w:sz="0" w:space="0" w:color="auto"/>
        <w:left w:val="none" w:sz="0" w:space="0" w:color="auto"/>
        <w:bottom w:val="none" w:sz="0" w:space="0" w:color="auto"/>
        <w:right w:val="none" w:sz="0" w:space="0" w:color="auto"/>
      </w:divBdr>
    </w:div>
    <w:div w:id="894700279">
      <w:bodyDiv w:val="1"/>
      <w:marLeft w:val="0"/>
      <w:marRight w:val="0"/>
      <w:marTop w:val="0"/>
      <w:marBottom w:val="0"/>
      <w:divBdr>
        <w:top w:val="none" w:sz="0" w:space="0" w:color="auto"/>
        <w:left w:val="none" w:sz="0" w:space="0" w:color="auto"/>
        <w:bottom w:val="none" w:sz="0" w:space="0" w:color="auto"/>
        <w:right w:val="none" w:sz="0" w:space="0" w:color="auto"/>
      </w:divBdr>
    </w:div>
    <w:div w:id="1404909548">
      <w:bodyDiv w:val="1"/>
      <w:marLeft w:val="0"/>
      <w:marRight w:val="0"/>
      <w:marTop w:val="0"/>
      <w:marBottom w:val="0"/>
      <w:divBdr>
        <w:top w:val="none" w:sz="0" w:space="0" w:color="auto"/>
        <w:left w:val="none" w:sz="0" w:space="0" w:color="auto"/>
        <w:bottom w:val="none" w:sz="0" w:space="0" w:color="auto"/>
        <w:right w:val="none" w:sz="0" w:space="0" w:color="auto"/>
      </w:divBdr>
      <w:divsChild>
        <w:div w:id="56826502">
          <w:marLeft w:val="0"/>
          <w:marRight w:val="0"/>
          <w:marTop w:val="0"/>
          <w:marBottom w:val="0"/>
          <w:divBdr>
            <w:top w:val="none" w:sz="0" w:space="0" w:color="auto"/>
            <w:left w:val="none" w:sz="0" w:space="0" w:color="auto"/>
            <w:bottom w:val="none" w:sz="0" w:space="0" w:color="auto"/>
            <w:right w:val="none" w:sz="0" w:space="0" w:color="auto"/>
          </w:divBdr>
        </w:div>
        <w:div w:id="58411038">
          <w:marLeft w:val="0"/>
          <w:marRight w:val="0"/>
          <w:marTop w:val="0"/>
          <w:marBottom w:val="0"/>
          <w:divBdr>
            <w:top w:val="none" w:sz="0" w:space="0" w:color="auto"/>
            <w:left w:val="none" w:sz="0" w:space="0" w:color="auto"/>
            <w:bottom w:val="none" w:sz="0" w:space="0" w:color="auto"/>
            <w:right w:val="none" w:sz="0" w:space="0" w:color="auto"/>
          </w:divBdr>
        </w:div>
        <w:div w:id="232357265">
          <w:marLeft w:val="0"/>
          <w:marRight w:val="0"/>
          <w:marTop w:val="0"/>
          <w:marBottom w:val="0"/>
          <w:divBdr>
            <w:top w:val="none" w:sz="0" w:space="0" w:color="auto"/>
            <w:left w:val="none" w:sz="0" w:space="0" w:color="auto"/>
            <w:bottom w:val="none" w:sz="0" w:space="0" w:color="auto"/>
            <w:right w:val="none" w:sz="0" w:space="0" w:color="auto"/>
          </w:divBdr>
        </w:div>
        <w:div w:id="277685262">
          <w:marLeft w:val="0"/>
          <w:marRight w:val="0"/>
          <w:marTop w:val="0"/>
          <w:marBottom w:val="0"/>
          <w:divBdr>
            <w:top w:val="none" w:sz="0" w:space="0" w:color="auto"/>
            <w:left w:val="none" w:sz="0" w:space="0" w:color="auto"/>
            <w:bottom w:val="none" w:sz="0" w:space="0" w:color="auto"/>
            <w:right w:val="none" w:sz="0" w:space="0" w:color="auto"/>
          </w:divBdr>
        </w:div>
        <w:div w:id="400563379">
          <w:marLeft w:val="0"/>
          <w:marRight w:val="0"/>
          <w:marTop w:val="0"/>
          <w:marBottom w:val="0"/>
          <w:divBdr>
            <w:top w:val="none" w:sz="0" w:space="0" w:color="auto"/>
            <w:left w:val="none" w:sz="0" w:space="0" w:color="auto"/>
            <w:bottom w:val="none" w:sz="0" w:space="0" w:color="auto"/>
            <w:right w:val="none" w:sz="0" w:space="0" w:color="auto"/>
          </w:divBdr>
        </w:div>
        <w:div w:id="482897544">
          <w:marLeft w:val="0"/>
          <w:marRight w:val="0"/>
          <w:marTop w:val="0"/>
          <w:marBottom w:val="0"/>
          <w:divBdr>
            <w:top w:val="none" w:sz="0" w:space="0" w:color="auto"/>
            <w:left w:val="none" w:sz="0" w:space="0" w:color="auto"/>
            <w:bottom w:val="none" w:sz="0" w:space="0" w:color="auto"/>
            <w:right w:val="none" w:sz="0" w:space="0" w:color="auto"/>
          </w:divBdr>
        </w:div>
        <w:div w:id="850487775">
          <w:marLeft w:val="0"/>
          <w:marRight w:val="0"/>
          <w:marTop w:val="0"/>
          <w:marBottom w:val="0"/>
          <w:divBdr>
            <w:top w:val="none" w:sz="0" w:space="0" w:color="auto"/>
            <w:left w:val="none" w:sz="0" w:space="0" w:color="auto"/>
            <w:bottom w:val="none" w:sz="0" w:space="0" w:color="auto"/>
            <w:right w:val="none" w:sz="0" w:space="0" w:color="auto"/>
          </w:divBdr>
        </w:div>
        <w:div w:id="1152940580">
          <w:marLeft w:val="0"/>
          <w:marRight w:val="0"/>
          <w:marTop w:val="0"/>
          <w:marBottom w:val="0"/>
          <w:divBdr>
            <w:top w:val="none" w:sz="0" w:space="0" w:color="auto"/>
            <w:left w:val="none" w:sz="0" w:space="0" w:color="auto"/>
            <w:bottom w:val="none" w:sz="0" w:space="0" w:color="auto"/>
            <w:right w:val="none" w:sz="0" w:space="0" w:color="auto"/>
          </w:divBdr>
        </w:div>
        <w:div w:id="1161503132">
          <w:marLeft w:val="0"/>
          <w:marRight w:val="0"/>
          <w:marTop w:val="0"/>
          <w:marBottom w:val="0"/>
          <w:divBdr>
            <w:top w:val="none" w:sz="0" w:space="0" w:color="auto"/>
            <w:left w:val="none" w:sz="0" w:space="0" w:color="auto"/>
            <w:bottom w:val="none" w:sz="0" w:space="0" w:color="auto"/>
            <w:right w:val="none" w:sz="0" w:space="0" w:color="auto"/>
          </w:divBdr>
        </w:div>
        <w:div w:id="1180704944">
          <w:marLeft w:val="0"/>
          <w:marRight w:val="0"/>
          <w:marTop w:val="0"/>
          <w:marBottom w:val="0"/>
          <w:divBdr>
            <w:top w:val="none" w:sz="0" w:space="0" w:color="auto"/>
            <w:left w:val="none" w:sz="0" w:space="0" w:color="auto"/>
            <w:bottom w:val="none" w:sz="0" w:space="0" w:color="auto"/>
            <w:right w:val="none" w:sz="0" w:space="0" w:color="auto"/>
          </w:divBdr>
        </w:div>
        <w:div w:id="1271550668">
          <w:marLeft w:val="0"/>
          <w:marRight w:val="0"/>
          <w:marTop w:val="0"/>
          <w:marBottom w:val="0"/>
          <w:divBdr>
            <w:top w:val="none" w:sz="0" w:space="0" w:color="auto"/>
            <w:left w:val="none" w:sz="0" w:space="0" w:color="auto"/>
            <w:bottom w:val="none" w:sz="0" w:space="0" w:color="auto"/>
            <w:right w:val="none" w:sz="0" w:space="0" w:color="auto"/>
          </w:divBdr>
        </w:div>
        <w:div w:id="1351420288">
          <w:marLeft w:val="0"/>
          <w:marRight w:val="0"/>
          <w:marTop w:val="0"/>
          <w:marBottom w:val="0"/>
          <w:divBdr>
            <w:top w:val="none" w:sz="0" w:space="0" w:color="auto"/>
            <w:left w:val="none" w:sz="0" w:space="0" w:color="auto"/>
            <w:bottom w:val="none" w:sz="0" w:space="0" w:color="auto"/>
            <w:right w:val="none" w:sz="0" w:space="0" w:color="auto"/>
          </w:divBdr>
        </w:div>
        <w:div w:id="1397363230">
          <w:marLeft w:val="0"/>
          <w:marRight w:val="0"/>
          <w:marTop w:val="0"/>
          <w:marBottom w:val="0"/>
          <w:divBdr>
            <w:top w:val="none" w:sz="0" w:space="0" w:color="auto"/>
            <w:left w:val="none" w:sz="0" w:space="0" w:color="auto"/>
            <w:bottom w:val="none" w:sz="0" w:space="0" w:color="auto"/>
            <w:right w:val="none" w:sz="0" w:space="0" w:color="auto"/>
          </w:divBdr>
        </w:div>
        <w:div w:id="1657151061">
          <w:marLeft w:val="0"/>
          <w:marRight w:val="0"/>
          <w:marTop w:val="0"/>
          <w:marBottom w:val="0"/>
          <w:divBdr>
            <w:top w:val="none" w:sz="0" w:space="0" w:color="auto"/>
            <w:left w:val="none" w:sz="0" w:space="0" w:color="auto"/>
            <w:bottom w:val="none" w:sz="0" w:space="0" w:color="auto"/>
            <w:right w:val="none" w:sz="0" w:space="0" w:color="auto"/>
          </w:divBdr>
        </w:div>
        <w:div w:id="1694381223">
          <w:marLeft w:val="0"/>
          <w:marRight w:val="0"/>
          <w:marTop w:val="0"/>
          <w:marBottom w:val="0"/>
          <w:divBdr>
            <w:top w:val="none" w:sz="0" w:space="0" w:color="auto"/>
            <w:left w:val="none" w:sz="0" w:space="0" w:color="auto"/>
            <w:bottom w:val="none" w:sz="0" w:space="0" w:color="auto"/>
            <w:right w:val="none" w:sz="0" w:space="0" w:color="auto"/>
          </w:divBdr>
        </w:div>
        <w:div w:id="1818494304">
          <w:marLeft w:val="0"/>
          <w:marRight w:val="0"/>
          <w:marTop w:val="0"/>
          <w:marBottom w:val="0"/>
          <w:divBdr>
            <w:top w:val="none" w:sz="0" w:space="0" w:color="auto"/>
            <w:left w:val="none" w:sz="0" w:space="0" w:color="auto"/>
            <w:bottom w:val="none" w:sz="0" w:space="0" w:color="auto"/>
            <w:right w:val="none" w:sz="0" w:space="0" w:color="auto"/>
          </w:divBdr>
        </w:div>
        <w:div w:id="1916354215">
          <w:marLeft w:val="0"/>
          <w:marRight w:val="0"/>
          <w:marTop w:val="0"/>
          <w:marBottom w:val="0"/>
          <w:divBdr>
            <w:top w:val="none" w:sz="0" w:space="0" w:color="auto"/>
            <w:left w:val="none" w:sz="0" w:space="0" w:color="auto"/>
            <w:bottom w:val="none" w:sz="0" w:space="0" w:color="auto"/>
            <w:right w:val="none" w:sz="0" w:space="0" w:color="auto"/>
          </w:divBdr>
        </w:div>
        <w:div w:id="1965382768">
          <w:marLeft w:val="0"/>
          <w:marRight w:val="0"/>
          <w:marTop w:val="0"/>
          <w:marBottom w:val="0"/>
          <w:divBdr>
            <w:top w:val="none" w:sz="0" w:space="0" w:color="auto"/>
            <w:left w:val="none" w:sz="0" w:space="0" w:color="auto"/>
            <w:bottom w:val="none" w:sz="0" w:space="0" w:color="auto"/>
            <w:right w:val="none" w:sz="0" w:space="0" w:color="auto"/>
          </w:divBdr>
        </w:div>
        <w:div w:id="2050058751">
          <w:marLeft w:val="0"/>
          <w:marRight w:val="0"/>
          <w:marTop w:val="0"/>
          <w:marBottom w:val="0"/>
          <w:divBdr>
            <w:top w:val="none" w:sz="0" w:space="0" w:color="auto"/>
            <w:left w:val="none" w:sz="0" w:space="0" w:color="auto"/>
            <w:bottom w:val="none" w:sz="0" w:space="0" w:color="auto"/>
            <w:right w:val="none" w:sz="0" w:space="0" w:color="auto"/>
          </w:divBdr>
        </w:div>
        <w:div w:id="2076203564">
          <w:marLeft w:val="0"/>
          <w:marRight w:val="0"/>
          <w:marTop w:val="0"/>
          <w:marBottom w:val="0"/>
          <w:divBdr>
            <w:top w:val="none" w:sz="0" w:space="0" w:color="auto"/>
            <w:left w:val="none" w:sz="0" w:space="0" w:color="auto"/>
            <w:bottom w:val="none" w:sz="0" w:space="0" w:color="auto"/>
            <w:right w:val="none" w:sz="0" w:space="0" w:color="auto"/>
          </w:divBdr>
        </w:div>
      </w:divsChild>
    </w:div>
    <w:div w:id="16030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kingmusi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makingmusi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making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8" ma:contentTypeDescription="Create a new document." ma:contentTypeScope="" ma:versionID="bb36ae057efcb7120a00d7773ee1c76e">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81661c66e5f390fe7e5fc226e1085eac"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1dc999f-6a41-42e2-87c5-340193c8826f">
      <UserInfo>
        <DisplayName>Ben Saffell</DisplayName>
        <AccountId>20</AccountId>
        <AccountType/>
      </UserInfo>
    </SharedWithUsers>
    <TaxCatchAll xmlns="81dc999f-6a41-42e2-87c5-340193c8826f" xsi:nil="true"/>
    <lcf76f155ced4ddcb4097134ff3c332f xmlns="816fe034-ddef-4c4d-a1b7-2eb3e5e2b630">
      <Terms xmlns="http://schemas.microsoft.com/office/infopath/2007/PartnerControls"/>
    </lcf76f155ced4ddcb4097134ff3c332f>
    <MediaLengthInSeconds xmlns="816fe034-ddef-4c4d-a1b7-2eb3e5e2b630" xsi:nil="true"/>
  </documentManagement>
</p:properties>
</file>

<file path=customXml/itemProps1.xml><?xml version="1.0" encoding="utf-8"?>
<ds:datastoreItem xmlns:ds="http://schemas.openxmlformats.org/officeDocument/2006/customXml" ds:itemID="{D753ADCF-A648-43EE-81F4-520F40647D89}">
  <ds:schemaRefs>
    <ds:schemaRef ds:uri="http://schemas.microsoft.com/sharepoint/v3/contenttype/forms"/>
  </ds:schemaRefs>
</ds:datastoreItem>
</file>

<file path=customXml/itemProps2.xml><?xml version="1.0" encoding="utf-8"?>
<ds:datastoreItem xmlns:ds="http://schemas.openxmlformats.org/officeDocument/2006/customXml" ds:itemID="{A3D158EA-6594-4002-BAE1-894A3021F24D}">
  <ds:schemaRefs>
    <ds:schemaRef ds:uri="http://schemas.openxmlformats.org/officeDocument/2006/bibliography"/>
  </ds:schemaRefs>
</ds:datastoreItem>
</file>

<file path=customXml/itemProps3.xml><?xml version="1.0" encoding="utf-8"?>
<ds:datastoreItem xmlns:ds="http://schemas.openxmlformats.org/officeDocument/2006/customXml" ds:itemID="{719B1774-AD59-4FD9-99B6-46636F8D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9B1BE-1F55-417E-95C6-56266CC2B513}">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524</Words>
  <Characters>2993</Characters>
  <Application>Microsoft Office Word</Application>
  <DocSecurity>0</DocSecurity>
  <Lines>24</Lines>
  <Paragraphs>7</Paragraphs>
  <ScaleCrop>false</ScaleCrop>
  <Company>Making Music</Company>
  <LinksUpToDate>false</LinksUpToDate>
  <CharactersWithSpaces>3510</CharactersWithSpaces>
  <SharedDoc>false</SharedDoc>
  <HLinks>
    <vt:vector size="24" baseType="variant">
      <vt:variant>
        <vt:i4>7995509</vt:i4>
      </vt:variant>
      <vt:variant>
        <vt:i4>9</vt:i4>
      </vt:variant>
      <vt:variant>
        <vt:i4>0</vt:i4>
      </vt:variant>
      <vt:variant>
        <vt:i4>5</vt:i4>
      </vt:variant>
      <vt:variant>
        <vt:lpwstr>https://www.makingmusic.org.uk/about-us/annual-report-and-accounts</vt:lpwstr>
      </vt:variant>
      <vt:variant>
        <vt:lpwstr/>
      </vt:variant>
      <vt:variant>
        <vt:i4>7012365</vt:i4>
      </vt:variant>
      <vt:variant>
        <vt:i4>6</vt:i4>
      </vt:variant>
      <vt:variant>
        <vt:i4>0</vt:i4>
      </vt:variant>
      <vt:variant>
        <vt:i4>5</vt:i4>
      </vt:variant>
      <vt:variant>
        <vt:lpwstr>mailto:vacancies@makingmusic.org.uk</vt:lpwstr>
      </vt:variant>
      <vt:variant>
        <vt:lpwstr/>
      </vt:variant>
      <vt:variant>
        <vt:i4>7077946</vt:i4>
      </vt:variant>
      <vt:variant>
        <vt:i4>3</vt:i4>
      </vt:variant>
      <vt:variant>
        <vt:i4>0</vt:i4>
      </vt:variant>
      <vt:variant>
        <vt:i4>5</vt:i4>
      </vt:variant>
      <vt:variant>
        <vt:lpwstr>http://www.makingmusic.org.uk/</vt:lpwstr>
      </vt:variant>
      <vt:variant>
        <vt:lpwstr/>
      </vt:variant>
      <vt:variant>
        <vt:i4>7012365</vt:i4>
      </vt:variant>
      <vt:variant>
        <vt:i4>0</vt:i4>
      </vt:variant>
      <vt:variant>
        <vt:i4>0</vt:i4>
      </vt:variant>
      <vt:variant>
        <vt:i4>5</vt:i4>
      </vt:variant>
      <vt:variant>
        <vt:lpwstr>mailto:vacancies@makingmusic.org.uk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Duties and Responsibilities</dc:title>
  <dc:subject/>
  <dc:creator>Evan Mathew Dawson</dc:creator>
  <cp:keywords/>
  <cp:lastModifiedBy>Barbara Eifler</cp:lastModifiedBy>
  <cp:revision>19</cp:revision>
  <cp:lastPrinted>2023-07-05T19:34:00Z</cp:lastPrinted>
  <dcterms:created xsi:type="dcterms:W3CDTF">2024-01-18T15:21:00Z</dcterms:created>
  <dcterms:modified xsi:type="dcterms:W3CDTF">2024-01-22T12:31:00Z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Order">
    <vt:r8>795600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